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E3" w:rsidRPr="005251C6" w:rsidRDefault="00581929" w:rsidP="005251C6">
      <w:pPr>
        <w:pStyle w:val="Heading2"/>
        <w:keepNext w:val="0"/>
        <w:keepLines w:val="0"/>
        <w:jc w:val="center"/>
        <w:rPr>
          <w:rFonts w:asciiTheme="minorBidi" w:hAnsiTheme="minorBidi" w:cstheme="minorBidi"/>
          <w:sz w:val="28"/>
          <w:szCs w:val="28"/>
        </w:rPr>
      </w:pPr>
      <w:r w:rsidRPr="005251C6">
        <w:rPr>
          <w:rFonts w:asciiTheme="minorBidi" w:hAnsiTheme="minorBidi" w:cstheme="minorBidi"/>
          <w:sz w:val="28"/>
          <w:szCs w:val="28"/>
        </w:rPr>
        <w:t>Assignment 2</w:t>
      </w:r>
    </w:p>
    <w:p w:rsidR="00453DDF" w:rsidRPr="005251C6" w:rsidRDefault="00453DDF" w:rsidP="005251C6">
      <w:pPr>
        <w:pStyle w:val="Heading2"/>
        <w:keepNext w:val="0"/>
        <w:keepLines w:val="0"/>
        <w:jc w:val="center"/>
        <w:rPr>
          <w:rFonts w:asciiTheme="minorBidi" w:hAnsiTheme="minorBidi" w:cstheme="minorBidi"/>
          <w:sz w:val="28"/>
          <w:szCs w:val="28"/>
        </w:rPr>
      </w:pPr>
      <w:r w:rsidRPr="005251C6">
        <w:rPr>
          <w:rFonts w:asciiTheme="minorBidi" w:hAnsiTheme="minorBidi" w:cstheme="minorBidi"/>
          <w:sz w:val="28"/>
          <w:szCs w:val="28"/>
        </w:rPr>
        <w:t>Database Implementation</w:t>
      </w:r>
      <w:r w:rsidR="00581929" w:rsidRPr="005251C6">
        <w:rPr>
          <w:rFonts w:asciiTheme="minorBidi" w:hAnsiTheme="minorBidi" w:cstheme="minorBidi"/>
          <w:sz w:val="28"/>
          <w:szCs w:val="28"/>
        </w:rPr>
        <w:t xml:space="preserve"> and Queries</w:t>
      </w:r>
    </w:p>
    <w:p w:rsidR="00561346" w:rsidRPr="005251C6" w:rsidRDefault="00561346" w:rsidP="002924D8">
      <w:pPr>
        <w:pStyle w:val="Heading2"/>
        <w:rPr>
          <w:rFonts w:asciiTheme="minorBidi" w:hAnsiTheme="minorBidi" w:cstheme="minorBidi"/>
          <w:sz w:val="22"/>
          <w:szCs w:val="22"/>
        </w:rPr>
      </w:pPr>
    </w:p>
    <w:p w:rsidR="00453DDF" w:rsidRPr="005251C6" w:rsidRDefault="00453DDF" w:rsidP="005251C6">
      <w:pPr>
        <w:pStyle w:val="Heading2"/>
        <w:keepNext w:val="0"/>
        <w:keepLines w:val="0"/>
        <w:rPr>
          <w:rFonts w:asciiTheme="minorBidi" w:hAnsiTheme="minorBidi" w:cstheme="minorBidi"/>
          <w:sz w:val="24"/>
          <w:szCs w:val="24"/>
        </w:rPr>
      </w:pPr>
      <w:r w:rsidRPr="005251C6">
        <w:rPr>
          <w:rFonts w:asciiTheme="minorBidi" w:hAnsiTheme="minorBidi" w:cstheme="minorBidi"/>
          <w:sz w:val="24"/>
          <w:szCs w:val="24"/>
        </w:rPr>
        <w:t>Due Date:</w:t>
      </w:r>
    </w:p>
    <w:p w:rsidR="00453DDF" w:rsidRPr="005251C6" w:rsidRDefault="00A70AA3" w:rsidP="00146AD1">
      <w:pPr>
        <w:rPr>
          <w:rFonts w:asciiTheme="minorBidi" w:hAnsiTheme="minorBidi" w:cstheme="minorBidi"/>
        </w:rPr>
      </w:pPr>
      <w:r w:rsidRPr="005251C6">
        <w:rPr>
          <w:rFonts w:asciiTheme="minorBidi" w:hAnsiTheme="minorBidi" w:cstheme="minorBidi"/>
        </w:rPr>
        <w:t xml:space="preserve">Friday </w:t>
      </w:r>
      <w:r w:rsidR="0074063E" w:rsidRPr="005251C6">
        <w:rPr>
          <w:rFonts w:asciiTheme="minorBidi" w:hAnsiTheme="minorBidi" w:cstheme="minorBidi"/>
        </w:rPr>
        <w:t xml:space="preserve">Week 11 </w:t>
      </w:r>
      <w:r w:rsidR="00146AD1" w:rsidRPr="005251C6">
        <w:rPr>
          <w:rFonts w:asciiTheme="minorBidi" w:hAnsiTheme="minorBidi" w:cstheme="minorBidi"/>
        </w:rPr>
        <w:t>(</w:t>
      </w:r>
      <w:r w:rsidR="0074063E" w:rsidRPr="005251C6">
        <w:rPr>
          <w:rFonts w:asciiTheme="minorBidi" w:hAnsiTheme="minorBidi" w:cstheme="minorBidi"/>
        </w:rPr>
        <w:t>S</w:t>
      </w:r>
      <w:r w:rsidR="00453DDF" w:rsidRPr="005251C6">
        <w:rPr>
          <w:rFonts w:asciiTheme="minorBidi" w:hAnsiTheme="minorBidi" w:cstheme="minorBidi"/>
        </w:rPr>
        <w:t>ee Course Description for further date and time</w:t>
      </w:r>
      <w:r w:rsidR="00146AD1" w:rsidRPr="005251C6">
        <w:rPr>
          <w:rFonts w:asciiTheme="minorBidi" w:hAnsiTheme="minorBidi" w:cstheme="minorBidi"/>
        </w:rPr>
        <w:t>)</w:t>
      </w:r>
      <w:r w:rsidR="00453DDF" w:rsidRPr="005251C6">
        <w:rPr>
          <w:rFonts w:asciiTheme="minorBidi" w:hAnsiTheme="minorBidi" w:cstheme="minorBidi"/>
        </w:rPr>
        <w:t>.</w:t>
      </w:r>
    </w:p>
    <w:p w:rsidR="000B7414" w:rsidRPr="005251C6" w:rsidRDefault="000B7414" w:rsidP="000B7414">
      <w:pPr>
        <w:pStyle w:val="Heading2"/>
        <w:keepNext w:val="0"/>
        <w:keepLines w:val="0"/>
        <w:rPr>
          <w:rFonts w:asciiTheme="minorBidi" w:hAnsiTheme="minorBidi" w:cstheme="minorBidi"/>
          <w:sz w:val="24"/>
          <w:szCs w:val="24"/>
        </w:rPr>
      </w:pPr>
      <w:r w:rsidRPr="005251C6">
        <w:rPr>
          <w:rFonts w:asciiTheme="minorBidi" w:hAnsiTheme="minorBidi" w:cstheme="minorBidi"/>
          <w:sz w:val="24"/>
          <w:szCs w:val="24"/>
        </w:rPr>
        <w:t>Objectives:</w:t>
      </w:r>
    </w:p>
    <w:p w:rsidR="000B7414" w:rsidRPr="005251C6" w:rsidRDefault="000B7414" w:rsidP="000B7414">
      <w:pPr>
        <w:pStyle w:val="ListParagraph"/>
        <w:ind w:left="0"/>
        <w:contextualSpacing/>
        <w:rPr>
          <w:rFonts w:asciiTheme="minorBidi" w:hAnsiTheme="minorBidi" w:cstheme="minorBidi"/>
        </w:rPr>
      </w:pPr>
      <w:r w:rsidRPr="005251C6">
        <w:rPr>
          <w:rFonts w:asciiTheme="minorBidi" w:hAnsiTheme="minorBidi" w:cstheme="minorBidi"/>
        </w:rPr>
        <w:t>To analyse and comprehend a provided ER diagram</w:t>
      </w:r>
      <w:r w:rsidR="003A26B5" w:rsidRPr="005251C6">
        <w:rPr>
          <w:rFonts w:asciiTheme="minorBidi" w:hAnsiTheme="minorBidi" w:cstheme="minorBidi"/>
        </w:rPr>
        <w:t xml:space="preserve"> and Database Schema</w:t>
      </w:r>
    </w:p>
    <w:p w:rsidR="000B7414" w:rsidRPr="005251C6" w:rsidRDefault="000B7414" w:rsidP="000B7414">
      <w:pPr>
        <w:pStyle w:val="ListParagraph"/>
        <w:ind w:left="0"/>
        <w:contextualSpacing/>
        <w:rPr>
          <w:rFonts w:asciiTheme="minorBidi" w:hAnsiTheme="minorBidi" w:cstheme="minorBidi"/>
        </w:rPr>
      </w:pPr>
      <w:r w:rsidRPr="005251C6">
        <w:rPr>
          <w:rFonts w:asciiTheme="minorBidi" w:hAnsiTheme="minorBidi" w:cstheme="minorBidi"/>
        </w:rPr>
        <w:t>To implement a database based on the provided ER diagram</w:t>
      </w:r>
      <w:r w:rsidR="003A26B5" w:rsidRPr="005251C6">
        <w:rPr>
          <w:rFonts w:asciiTheme="minorBidi" w:hAnsiTheme="minorBidi" w:cstheme="minorBidi"/>
        </w:rPr>
        <w:t xml:space="preserve"> and Database Schema</w:t>
      </w:r>
    </w:p>
    <w:p w:rsidR="000B7414" w:rsidRPr="005251C6" w:rsidRDefault="000B7414" w:rsidP="000B7414">
      <w:pPr>
        <w:pStyle w:val="ListParagraph"/>
        <w:ind w:left="0"/>
        <w:contextualSpacing/>
        <w:rPr>
          <w:rFonts w:asciiTheme="minorBidi" w:hAnsiTheme="minorBidi" w:cstheme="minorBidi"/>
        </w:rPr>
      </w:pPr>
      <w:r w:rsidRPr="005251C6">
        <w:rPr>
          <w:rFonts w:asciiTheme="minorBidi" w:hAnsiTheme="minorBidi" w:cstheme="minorBidi"/>
        </w:rPr>
        <w:t>To write required SQL statements to query the database</w:t>
      </w:r>
    </w:p>
    <w:p w:rsidR="00453DDF" w:rsidRPr="005251C6" w:rsidRDefault="00453DDF" w:rsidP="00561346">
      <w:pPr>
        <w:pStyle w:val="Heading2"/>
        <w:keepNext w:val="0"/>
        <w:keepLines w:val="0"/>
        <w:rPr>
          <w:rFonts w:asciiTheme="minorBidi" w:hAnsiTheme="minorBidi" w:cstheme="minorBidi"/>
          <w:sz w:val="24"/>
          <w:szCs w:val="24"/>
        </w:rPr>
      </w:pPr>
      <w:r w:rsidRPr="005251C6">
        <w:rPr>
          <w:rFonts w:asciiTheme="minorBidi" w:hAnsiTheme="minorBidi" w:cstheme="minorBidi"/>
          <w:sz w:val="24"/>
          <w:szCs w:val="24"/>
        </w:rPr>
        <w:t>Project Specification</w:t>
      </w:r>
    </w:p>
    <w:p w:rsidR="00D852BC" w:rsidRPr="005251C6" w:rsidRDefault="00D852BC" w:rsidP="00146AD1">
      <w:pPr>
        <w:pStyle w:val="ListParagraph"/>
        <w:ind w:left="0"/>
        <w:contextualSpacing/>
        <w:rPr>
          <w:rFonts w:asciiTheme="minorBidi" w:hAnsiTheme="minorBidi" w:cstheme="minorBidi"/>
        </w:rPr>
      </w:pPr>
      <w:r w:rsidRPr="005251C6">
        <w:rPr>
          <w:rFonts w:asciiTheme="minorBidi" w:hAnsiTheme="minorBidi" w:cstheme="minorBidi"/>
        </w:rPr>
        <w:t>The management team now require a partial implementation of the design made in Assignment 1. In order to keep consistency between the assignments, database specification containing the ER diagram and the schema is provided in this document. You should create your database according to this documentation. Please make sure that your implementation is consistent with this design. This means that your table names (upper case), field names (mixed case, no spaces) and data types have to be according to the specifications provided in this document. The implementation phase i</w:t>
      </w:r>
      <w:r w:rsidR="004F15D9" w:rsidRPr="005251C6">
        <w:rPr>
          <w:rFonts w:asciiTheme="minorBidi" w:hAnsiTheme="minorBidi" w:cstheme="minorBidi"/>
        </w:rPr>
        <w:t>ncludes</w:t>
      </w:r>
      <w:r w:rsidR="00146AD1" w:rsidRPr="005251C6">
        <w:rPr>
          <w:rFonts w:asciiTheme="minorBidi" w:hAnsiTheme="minorBidi" w:cstheme="minorBidi"/>
        </w:rPr>
        <w:t xml:space="preserve"> </w:t>
      </w:r>
      <w:r w:rsidR="00146AD1" w:rsidRPr="005251C6">
        <w:rPr>
          <w:rFonts w:asciiTheme="minorBidi" w:eastAsia="Calibri" w:hAnsiTheme="minorBidi" w:cstheme="minorBidi"/>
          <w:lang w:val="en-US" w:eastAsia="en-US"/>
        </w:rPr>
        <w:t>writing SQL statements to</w:t>
      </w:r>
      <w:r w:rsidR="004F15D9" w:rsidRPr="005251C6">
        <w:rPr>
          <w:rFonts w:asciiTheme="minorBidi" w:hAnsiTheme="minorBidi" w:cstheme="minorBidi"/>
        </w:rPr>
        <w:t xml:space="preserve"> create a database and </w:t>
      </w:r>
      <w:r w:rsidR="00146AD1" w:rsidRPr="005251C6">
        <w:rPr>
          <w:rFonts w:asciiTheme="minorBidi" w:hAnsiTheme="minorBidi" w:cstheme="minorBidi"/>
        </w:rPr>
        <w:t>its</w:t>
      </w:r>
      <w:r w:rsidR="004F15D9" w:rsidRPr="005251C6">
        <w:rPr>
          <w:rFonts w:asciiTheme="minorBidi" w:hAnsiTheme="minorBidi" w:cstheme="minorBidi"/>
        </w:rPr>
        <w:t xml:space="preserve"> tables</w:t>
      </w:r>
      <w:r w:rsidRPr="005251C6">
        <w:rPr>
          <w:rFonts w:asciiTheme="minorBidi" w:hAnsiTheme="minorBidi" w:cstheme="minorBidi"/>
        </w:rPr>
        <w:t>, populating the tables with data, writing a number of queries to create reports that can be used by the management team.  Your database should contain sufficient data in each table (</w:t>
      </w:r>
      <w:r w:rsidR="00675BFE" w:rsidRPr="005251C6">
        <w:rPr>
          <w:rFonts w:asciiTheme="minorBidi" w:hAnsiTheme="minorBidi" w:cstheme="minorBidi"/>
        </w:rPr>
        <w:t>5 – 1</w:t>
      </w:r>
      <w:r w:rsidRPr="005251C6">
        <w:rPr>
          <w:rFonts w:asciiTheme="minorBidi" w:hAnsiTheme="minorBidi" w:cstheme="minorBidi"/>
        </w:rPr>
        <w:t>0 records in each table) to demonstrate that your queries work.</w:t>
      </w:r>
    </w:p>
    <w:p w:rsidR="005251C6" w:rsidRDefault="005251C6" w:rsidP="00500DDE">
      <w:pPr>
        <w:pStyle w:val="Heading2"/>
        <w:keepNext w:val="0"/>
        <w:keepLines w:val="0"/>
        <w:rPr>
          <w:rFonts w:asciiTheme="minorBidi" w:hAnsiTheme="minorBidi" w:cstheme="minorBidi"/>
          <w:sz w:val="24"/>
          <w:szCs w:val="24"/>
        </w:rPr>
        <w:sectPr w:rsidR="005251C6" w:rsidSect="00B033E6">
          <w:headerReference w:type="default" r:id="rId8"/>
          <w:footerReference w:type="default" r:id="rId9"/>
          <w:pgSz w:w="11906" w:h="16838"/>
          <w:pgMar w:top="794" w:right="1797" w:bottom="1440" w:left="1276" w:header="567" w:footer="709" w:gutter="0"/>
          <w:cols w:space="708"/>
          <w:docGrid w:linePitch="360"/>
        </w:sectPr>
      </w:pPr>
    </w:p>
    <w:p w:rsidR="00500DDE" w:rsidRPr="005251C6" w:rsidRDefault="00500DDE" w:rsidP="00500DDE">
      <w:pPr>
        <w:pStyle w:val="Heading2"/>
        <w:keepNext w:val="0"/>
        <w:keepLines w:val="0"/>
        <w:rPr>
          <w:rFonts w:asciiTheme="minorBidi" w:hAnsiTheme="minorBidi" w:cstheme="minorBidi"/>
          <w:sz w:val="24"/>
          <w:szCs w:val="24"/>
        </w:rPr>
      </w:pPr>
      <w:r w:rsidRPr="005251C6">
        <w:rPr>
          <w:rFonts w:asciiTheme="minorBidi" w:hAnsiTheme="minorBidi" w:cstheme="minorBidi"/>
          <w:sz w:val="24"/>
          <w:szCs w:val="24"/>
        </w:rPr>
        <w:lastRenderedPageBreak/>
        <w:t>Implementation of the Database</w:t>
      </w:r>
    </w:p>
    <w:p w:rsidR="0065728F" w:rsidRPr="005251C6" w:rsidRDefault="004D3C5F" w:rsidP="00561346">
      <w:pPr>
        <w:pStyle w:val="NormalWeb"/>
        <w:rPr>
          <w:rFonts w:asciiTheme="minorBidi" w:eastAsia="Calibri" w:hAnsiTheme="minorBidi" w:cstheme="minorBidi"/>
          <w:sz w:val="22"/>
          <w:szCs w:val="22"/>
          <w:lang w:val="en-US" w:eastAsia="en-US"/>
        </w:rPr>
      </w:pPr>
      <w:r w:rsidRPr="005251C6">
        <w:rPr>
          <w:rFonts w:asciiTheme="minorBidi" w:eastAsia="Calibri" w:hAnsiTheme="minorBidi" w:cstheme="minorBidi"/>
          <w:sz w:val="22"/>
          <w:szCs w:val="22"/>
          <w:lang w:val="en-US" w:eastAsia="en-US"/>
        </w:rPr>
        <w:t xml:space="preserve">To implement the database system, you are required to </w:t>
      </w:r>
    </w:p>
    <w:p w:rsidR="0065728F" w:rsidRPr="005251C6" w:rsidRDefault="004D3C5F" w:rsidP="003E5C47">
      <w:pPr>
        <w:widowControl w:val="0"/>
        <w:numPr>
          <w:ilvl w:val="0"/>
          <w:numId w:val="11"/>
        </w:numPr>
        <w:spacing w:after="0" w:line="240" w:lineRule="auto"/>
        <w:ind w:left="360" w:right="-20"/>
        <w:contextualSpacing/>
        <w:rPr>
          <w:rFonts w:asciiTheme="minorBidi" w:eastAsia="Calibri" w:hAnsiTheme="minorBidi" w:cstheme="minorBidi"/>
          <w:lang w:val="en-US" w:eastAsia="en-US"/>
        </w:rPr>
      </w:pPr>
      <w:r w:rsidRPr="005251C6">
        <w:rPr>
          <w:rFonts w:asciiTheme="minorBidi" w:eastAsia="Calibri" w:hAnsiTheme="minorBidi" w:cstheme="minorBidi"/>
          <w:lang w:val="en-US" w:eastAsia="en-US"/>
        </w:rPr>
        <w:t xml:space="preserve">provide SQL commands </w:t>
      </w:r>
      <w:r w:rsidR="005F4753" w:rsidRPr="005251C6">
        <w:rPr>
          <w:rFonts w:asciiTheme="minorBidi" w:eastAsia="Calibri" w:hAnsiTheme="minorBidi" w:cstheme="minorBidi"/>
          <w:lang w:val="en-US" w:eastAsia="en-US"/>
        </w:rPr>
        <w:t>to</w:t>
      </w:r>
      <w:r w:rsidRPr="005251C6">
        <w:rPr>
          <w:rFonts w:asciiTheme="minorBidi" w:eastAsia="Calibri" w:hAnsiTheme="minorBidi" w:cstheme="minorBidi"/>
          <w:lang w:val="en-US" w:eastAsia="en-US"/>
        </w:rPr>
        <w:t xml:space="preserve"> creat</w:t>
      </w:r>
      <w:r w:rsidR="005F4753" w:rsidRPr="005251C6">
        <w:rPr>
          <w:rFonts w:asciiTheme="minorBidi" w:eastAsia="Calibri" w:hAnsiTheme="minorBidi" w:cstheme="minorBidi"/>
          <w:lang w:val="en-US" w:eastAsia="en-US"/>
        </w:rPr>
        <w:t>e the</w:t>
      </w:r>
      <w:r w:rsidRPr="005251C6">
        <w:rPr>
          <w:rFonts w:asciiTheme="minorBidi" w:eastAsia="Calibri" w:hAnsiTheme="minorBidi" w:cstheme="minorBidi"/>
          <w:lang w:val="en-US" w:eastAsia="en-US"/>
        </w:rPr>
        <w:t xml:space="preserve"> database, its tables</w:t>
      </w:r>
      <w:r w:rsidR="005F4753" w:rsidRPr="005251C6">
        <w:rPr>
          <w:rFonts w:asciiTheme="minorBidi" w:eastAsia="Calibri" w:hAnsiTheme="minorBidi" w:cstheme="minorBidi"/>
          <w:lang w:val="en-US" w:eastAsia="en-US"/>
        </w:rPr>
        <w:t>,</w:t>
      </w:r>
      <w:r w:rsidRPr="005251C6">
        <w:rPr>
          <w:rFonts w:asciiTheme="minorBidi" w:eastAsia="Calibri" w:hAnsiTheme="minorBidi" w:cstheme="minorBidi"/>
          <w:lang w:val="en-US" w:eastAsia="en-US"/>
        </w:rPr>
        <w:t xml:space="preserve"> the relation</w:t>
      </w:r>
      <w:r w:rsidR="005F4753" w:rsidRPr="005251C6">
        <w:rPr>
          <w:rFonts w:asciiTheme="minorBidi" w:eastAsia="Calibri" w:hAnsiTheme="minorBidi" w:cstheme="minorBidi"/>
          <w:lang w:val="en-US" w:eastAsia="en-US"/>
        </w:rPr>
        <w:t>ship</w:t>
      </w:r>
      <w:r w:rsidRPr="005251C6">
        <w:rPr>
          <w:rFonts w:asciiTheme="minorBidi" w:eastAsia="Calibri" w:hAnsiTheme="minorBidi" w:cstheme="minorBidi"/>
          <w:lang w:val="en-US" w:eastAsia="en-US"/>
        </w:rPr>
        <w:t>s</w:t>
      </w:r>
      <w:r w:rsidR="005F4753" w:rsidRPr="005251C6">
        <w:rPr>
          <w:rFonts w:asciiTheme="minorBidi" w:eastAsia="Calibri" w:hAnsiTheme="minorBidi" w:cstheme="minorBidi"/>
          <w:lang w:val="en-US" w:eastAsia="en-US"/>
        </w:rPr>
        <w:t xml:space="preserve"> of the tables </w:t>
      </w:r>
    </w:p>
    <w:p w:rsidR="0065728F" w:rsidRPr="005251C6" w:rsidRDefault="0065728F" w:rsidP="003E5C47">
      <w:pPr>
        <w:widowControl w:val="0"/>
        <w:numPr>
          <w:ilvl w:val="0"/>
          <w:numId w:val="11"/>
        </w:numPr>
        <w:spacing w:after="0" w:line="240" w:lineRule="auto"/>
        <w:ind w:left="360" w:right="-20"/>
        <w:contextualSpacing/>
        <w:rPr>
          <w:rFonts w:asciiTheme="minorBidi" w:eastAsia="Calibri" w:hAnsiTheme="minorBidi" w:cstheme="minorBidi"/>
          <w:lang w:val="en-US" w:eastAsia="en-US"/>
        </w:rPr>
      </w:pPr>
      <w:r w:rsidRPr="005251C6">
        <w:rPr>
          <w:rFonts w:asciiTheme="minorBidi" w:eastAsia="Calibri" w:hAnsiTheme="minorBidi" w:cstheme="minorBidi"/>
          <w:lang w:val="en-US" w:eastAsia="en-US"/>
        </w:rPr>
        <w:t xml:space="preserve">Create a text file called </w:t>
      </w:r>
      <w:proofErr w:type="spellStart"/>
      <w:r w:rsidRPr="005251C6">
        <w:rPr>
          <w:rFonts w:asciiTheme="minorBidi" w:eastAsia="Calibri" w:hAnsiTheme="minorBidi" w:cstheme="minorBidi"/>
          <w:lang w:val="en-US" w:eastAsia="en-US"/>
        </w:rPr>
        <w:t>YourStudentId-Create.sql</w:t>
      </w:r>
      <w:proofErr w:type="spellEnd"/>
      <w:r w:rsidRPr="005251C6">
        <w:rPr>
          <w:rFonts w:asciiTheme="minorBidi" w:eastAsia="Calibri" w:hAnsiTheme="minorBidi" w:cstheme="minorBidi"/>
          <w:lang w:val="en-US" w:eastAsia="en-US"/>
        </w:rPr>
        <w:t xml:space="preserve"> (format </w:t>
      </w:r>
      <w:proofErr w:type="spellStart"/>
      <w:r w:rsidRPr="005251C6">
        <w:rPr>
          <w:rFonts w:asciiTheme="minorBidi" w:eastAsia="Calibri" w:hAnsiTheme="minorBidi" w:cstheme="minorBidi"/>
          <w:lang w:val="en-US" w:eastAsia="en-US"/>
        </w:rPr>
        <w:t>xxxxxxx-Create.sql</w:t>
      </w:r>
      <w:proofErr w:type="spellEnd"/>
      <w:r w:rsidRPr="005251C6">
        <w:rPr>
          <w:rFonts w:asciiTheme="minorBidi" w:eastAsia="Calibri" w:hAnsiTheme="minorBidi" w:cstheme="minorBidi"/>
          <w:lang w:val="en-US" w:eastAsia="en-US"/>
        </w:rPr>
        <w:t>) for example 2225991-Create.sql that will provide SQL commands to</w:t>
      </w:r>
      <w:r w:rsidR="00500DDE" w:rsidRPr="005251C6">
        <w:rPr>
          <w:rFonts w:asciiTheme="minorBidi" w:eastAsia="Calibri" w:hAnsiTheme="minorBidi" w:cstheme="minorBidi"/>
          <w:lang w:val="en-US" w:eastAsia="en-US"/>
        </w:rPr>
        <w:t>:</w:t>
      </w:r>
    </w:p>
    <w:p w:rsidR="0065728F" w:rsidRPr="005251C6" w:rsidRDefault="0065728F" w:rsidP="003E5C47">
      <w:pPr>
        <w:pStyle w:val="ListParagraph"/>
        <w:numPr>
          <w:ilvl w:val="0"/>
          <w:numId w:val="12"/>
        </w:numPr>
        <w:ind w:left="1440"/>
        <w:contextualSpacing/>
        <w:rPr>
          <w:rFonts w:asciiTheme="minorBidi" w:hAnsiTheme="minorBidi" w:cstheme="minorBidi"/>
        </w:rPr>
      </w:pPr>
      <w:r w:rsidRPr="005251C6">
        <w:rPr>
          <w:rFonts w:asciiTheme="minorBidi" w:hAnsiTheme="minorBidi" w:cstheme="minorBidi"/>
        </w:rPr>
        <w:t xml:space="preserve">create a database called </w:t>
      </w:r>
      <w:proofErr w:type="spellStart"/>
      <w:r w:rsidR="003E5C47" w:rsidRPr="005251C6">
        <w:rPr>
          <w:rFonts w:asciiTheme="minorBidi" w:eastAsia="Calibri" w:hAnsiTheme="minorBidi" w:cstheme="minorBidi"/>
        </w:rPr>
        <w:t>WareMart</w:t>
      </w:r>
      <w:proofErr w:type="spellEnd"/>
      <w:r w:rsidRPr="005251C6">
        <w:rPr>
          <w:rFonts w:asciiTheme="minorBidi" w:hAnsiTheme="minorBidi" w:cstheme="minorBidi"/>
        </w:rPr>
        <w:t>[</w:t>
      </w:r>
      <w:proofErr w:type="spellStart"/>
      <w:r w:rsidRPr="005251C6">
        <w:rPr>
          <w:rFonts w:asciiTheme="minorBidi" w:hAnsiTheme="minorBidi" w:cstheme="minorBidi"/>
        </w:rPr>
        <w:t>YourStudentID</w:t>
      </w:r>
      <w:proofErr w:type="spellEnd"/>
      <w:r w:rsidRPr="005251C6">
        <w:rPr>
          <w:rFonts w:asciiTheme="minorBidi" w:hAnsiTheme="minorBidi" w:cstheme="minorBidi"/>
        </w:rPr>
        <w:t>] (</w:t>
      </w:r>
      <w:proofErr w:type="spellStart"/>
      <w:r w:rsidRPr="005251C6">
        <w:rPr>
          <w:rFonts w:asciiTheme="minorBidi" w:hAnsiTheme="minorBidi" w:cstheme="minorBidi"/>
        </w:rPr>
        <w:t>eg</w:t>
      </w:r>
      <w:proofErr w:type="spellEnd"/>
      <w:r w:rsidRPr="005251C6">
        <w:rPr>
          <w:rFonts w:asciiTheme="minorBidi" w:hAnsiTheme="minorBidi" w:cstheme="minorBidi"/>
        </w:rPr>
        <w:t xml:space="preserve"> </w:t>
      </w:r>
      <w:r w:rsidR="003E5C47" w:rsidRPr="005251C6">
        <w:rPr>
          <w:rFonts w:asciiTheme="minorBidi" w:eastAsia="Calibri" w:hAnsiTheme="minorBidi" w:cstheme="minorBidi"/>
        </w:rPr>
        <w:t>WareMart</w:t>
      </w:r>
      <w:r w:rsidRPr="005251C6">
        <w:rPr>
          <w:rFonts w:asciiTheme="minorBidi" w:hAnsiTheme="minorBidi" w:cstheme="minorBidi"/>
        </w:rPr>
        <w:t>30011111)</w:t>
      </w:r>
    </w:p>
    <w:p w:rsidR="0065728F" w:rsidRPr="005251C6" w:rsidRDefault="0065728F" w:rsidP="003E5C47">
      <w:pPr>
        <w:pStyle w:val="ListParagraph"/>
        <w:numPr>
          <w:ilvl w:val="0"/>
          <w:numId w:val="12"/>
        </w:numPr>
        <w:ind w:left="1440"/>
        <w:contextualSpacing/>
        <w:rPr>
          <w:rFonts w:asciiTheme="minorBidi" w:hAnsiTheme="minorBidi" w:cstheme="minorBidi"/>
        </w:rPr>
      </w:pPr>
      <w:proofErr w:type="gramStart"/>
      <w:r w:rsidRPr="005251C6">
        <w:rPr>
          <w:rFonts w:asciiTheme="minorBidi" w:hAnsiTheme="minorBidi" w:cstheme="minorBidi"/>
        </w:rPr>
        <w:t>create</w:t>
      </w:r>
      <w:proofErr w:type="gramEnd"/>
      <w:r w:rsidRPr="005251C6">
        <w:rPr>
          <w:rFonts w:asciiTheme="minorBidi" w:hAnsiTheme="minorBidi" w:cstheme="minorBidi"/>
        </w:rPr>
        <w:t xml:space="preserve"> all of the required tables for the database including their primary keys, foreign keys and the relationships of tables.  </w:t>
      </w:r>
    </w:p>
    <w:p w:rsidR="0065728F" w:rsidRPr="005251C6" w:rsidRDefault="00500DDE" w:rsidP="003E5C47">
      <w:pPr>
        <w:widowControl w:val="0"/>
        <w:numPr>
          <w:ilvl w:val="0"/>
          <w:numId w:val="11"/>
        </w:numPr>
        <w:spacing w:after="0" w:line="240" w:lineRule="auto"/>
        <w:ind w:left="360" w:right="-20"/>
        <w:contextualSpacing/>
        <w:rPr>
          <w:rFonts w:asciiTheme="minorBidi" w:eastAsia="Calibri" w:hAnsiTheme="minorBidi" w:cstheme="minorBidi"/>
          <w:lang w:val="en-US" w:eastAsia="en-US"/>
        </w:rPr>
      </w:pPr>
      <w:r w:rsidRPr="005251C6">
        <w:rPr>
          <w:rFonts w:asciiTheme="minorBidi" w:hAnsiTheme="minorBidi" w:cstheme="minorBidi"/>
        </w:rPr>
        <w:t>C</w:t>
      </w:r>
      <w:r w:rsidR="0065728F" w:rsidRPr="005251C6">
        <w:rPr>
          <w:rFonts w:asciiTheme="minorBidi" w:hAnsiTheme="minorBidi" w:cstheme="minorBidi"/>
        </w:rPr>
        <w:t xml:space="preserve">reate a text file called </w:t>
      </w:r>
      <w:proofErr w:type="spellStart"/>
      <w:r w:rsidR="0065728F" w:rsidRPr="005251C6">
        <w:rPr>
          <w:rFonts w:asciiTheme="minorBidi" w:hAnsiTheme="minorBidi" w:cstheme="minorBidi"/>
        </w:rPr>
        <w:t>YourStudentId-Insert.sql</w:t>
      </w:r>
      <w:proofErr w:type="spellEnd"/>
      <w:r w:rsidR="0065728F" w:rsidRPr="005251C6">
        <w:rPr>
          <w:rFonts w:asciiTheme="minorBidi" w:hAnsiTheme="minorBidi" w:cstheme="minorBidi"/>
        </w:rPr>
        <w:t xml:space="preserve"> (format </w:t>
      </w:r>
      <w:proofErr w:type="spellStart"/>
      <w:r w:rsidR="0065728F" w:rsidRPr="005251C6">
        <w:rPr>
          <w:rFonts w:asciiTheme="minorBidi" w:hAnsiTheme="minorBidi" w:cstheme="minorBidi"/>
        </w:rPr>
        <w:t>xxxxxxx-Insert.sql</w:t>
      </w:r>
      <w:proofErr w:type="spellEnd"/>
      <w:r w:rsidR="0065728F" w:rsidRPr="005251C6">
        <w:rPr>
          <w:rFonts w:asciiTheme="minorBidi" w:hAnsiTheme="minorBidi" w:cstheme="minorBidi"/>
        </w:rPr>
        <w:t>) for example 2225991-Insert.sql that will</w:t>
      </w:r>
      <w:r w:rsidRPr="005251C6">
        <w:rPr>
          <w:rFonts w:asciiTheme="minorBidi" w:hAnsiTheme="minorBidi" w:cstheme="minorBidi"/>
        </w:rPr>
        <w:t xml:space="preserve"> </w:t>
      </w:r>
      <w:r w:rsidRPr="005251C6">
        <w:rPr>
          <w:rFonts w:asciiTheme="minorBidi" w:eastAsia="Calibri" w:hAnsiTheme="minorBidi" w:cstheme="minorBidi"/>
          <w:lang w:val="en-US" w:eastAsia="en-US"/>
        </w:rPr>
        <w:t>provide SQL commands to</w:t>
      </w:r>
      <w:r w:rsidR="0065728F" w:rsidRPr="005251C6">
        <w:rPr>
          <w:rFonts w:asciiTheme="minorBidi" w:hAnsiTheme="minorBidi" w:cstheme="minorBidi"/>
        </w:rPr>
        <w:t>:</w:t>
      </w:r>
    </w:p>
    <w:p w:rsidR="003E5C47" w:rsidRPr="005251C6" w:rsidRDefault="0065728F" w:rsidP="003E5C47">
      <w:pPr>
        <w:pStyle w:val="ListParagraph"/>
        <w:numPr>
          <w:ilvl w:val="0"/>
          <w:numId w:val="13"/>
        </w:numPr>
        <w:ind w:left="1440"/>
        <w:contextualSpacing/>
        <w:rPr>
          <w:rFonts w:asciiTheme="minorBidi" w:eastAsia="Calibri" w:hAnsiTheme="minorBidi" w:cstheme="minorBidi"/>
          <w:lang w:val="en-US" w:eastAsia="en-US"/>
        </w:rPr>
      </w:pPr>
      <w:proofErr w:type="gramStart"/>
      <w:r w:rsidRPr="005251C6">
        <w:rPr>
          <w:rFonts w:asciiTheme="minorBidi" w:hAnsiTheme="minorBidi" w:cstheme="minorBidi"/>
        </w:rPr>
        <w:t>insert</w:t>
      </w:r>
      <w:proofErr w:type="gramEnd"/>
      <w:r w:rsidRPr="005251C6">
        <w:rPr>
          <w:rFonts w:asciiTheme="minorBidi" w:hAnsiTheme="minorBidi" w:cstheme="minorBidi"/>
        </w:rPr>
        <w:t xml:space="preserve"> </w:t>
      </w:r>
      <w:r w:rsidRPr="005251C6">
        <w:rPr>
          <w:rFonts w:asciiTheme="minorBidi" w:hAnsiTheme="minorBidi" w:cstheme="minorBidi"/>
          <w:b/>
          <w:u w:val="single"/>
        </w:rPr>
        <w:t>sufficient</w:t>
      </w:r>
      <w:r w:rsidRPr="005251C6">
        <w:rPr>
          <w:rFonts w:asciiTheme="minorBidi" w:hAnsiTheme="minorBidi" w:cstheme="minorBidi"/>
        </w:rPr>
        <w:t xml:space="preserve"> data into each table you have created to test the queries</w:t>
      </w:r>
      <w:r w:rsidR="003E5C47" w:rsidRPr="005251C6">
        <w:rPr>
          <w:rFonts w:asciiTheme="minorBidi" w:hAnsiTheme="minorBidi" w:cstheme="minorBidi"/>
        </w:rPr>
        <w:t xml:space="preserve"> </w:t>
      </w:r>
      <w:r w:rsidR="003E5C47" w:rsidRPr="005251C6">
        <w:rPr>
          <w:rFonts w:asciiTheme="minorBidi" w:eastAsia="Calibri" w:hAnsiTheme="minorBidi" w:cstheme="minorBidi"/>
          <w:lang w:val="en-US" w:eastAsia="en-US"/>
        </w:rPr>
        <w:t xml:space="preserve">(at least 5 records in each table). </w:t>
      </w:r>
    </w:p>
    <w:p w:rsidR="0065728F" w:rsidRPr="005251C6" w:rsidRDefault="0065728F" w:rsidP="003E5C47">
      <w:pPr>
        <w:pStyle w:val="ListParagraph"/>
        <w:numPr>
          <w:ilvl w:val="0"/>
          <w:numId w:val="13"/>
        </w:numPr>
        <w:ind w:left="1440"/>
        <w:contextualSpacing/>
        <w:rPr>
          <w:rFonts w:asciiTheme="minorBidi" w:hAnsiTheme="minorBidi" w:cstheme="minorBidi"/>
        </w:rPr>
      </w:pPr>
      <w:r w:rsidRPr="005251C6">
        <w:rPr>
          <w:rFonts w:asciiTheme="minorBidi" w:hAnsiTheme="minorBidi" w:cstheme="minorBidi"/>
        </w:rPr>
        <w:t xml:space="preserve">You </w:t>
      </w:r>
      <w:r w:rsidRPr="005251C6">
        <w:rPr>
          <w:rFonts w:asciiTheme="minorBidi" w:hAnsiTheme="minorBidi" w:cstheme="minorBidi"/>
          <w:b/>
        </w:rPr>
        <w:t>are required</w:t>
      </w:r>
      <w:r w:rsidRPr="005251C6">
        <w:rPr>
          <w:rFonts w:asciiTheme="minorBidi" w:hAnsiTheme="minorBidi" w:cstheme="minorBidi"/>
        </w:rPr>
        <w:t xml:space="preserve"> to include </w:t>
      </w:r>
      <w:r w:rsidR="003E5C47" w:rsidRPr="005251C6">
        <w:rPr>
          <w:rFonts w:asciiTheme="minorBidi" w:hAnsiTheme="minorBidi" w:cstheme="minorBidi"/>
        </w:rPr>
        <w:t>our full name</w:t>
      </w:r>
      <w:r w:rsidRPr="005251C6">
        <w:rPr>
          <w:rFonts w:asciiTheme="minorBidi" w:hAnsiTheme="minorBidi" w:cstheme="minorBidi"/>
        </w:rPr>
        <w:t xml:space="preserve"> as one of the c</w:t>
      </w:r>
      <w:r w:rsidR="003E5C47" w:rsidRPr="005251C6">
        <w:rPr>
          <w:rFonts w:asciiTheme="minorBidi" w:hAnsiTheme="minorBidi" w:cstheme="minorBidi"/>
        </w:rPr>
        <w:t>lients</w:t>
      </w:r>
      <w:r w:rsidRPr="005251C6">
        <w:rPr>
          <w:rFonts w:asciiTheme="minorBidi" w:hAnsiTheme="minorBidi" w:cstheme="minorBidi"/>
        </w:rPr>
        <w:t xml:space="preserve">; </w:t>
      </w:r>
      <w:r w:rsidR="003E5C47" w:rsidRPr="005251C6">
        <w:rPr>
          <w:rFonts w:asciiTheme="minorBidi" w:hAnsiTheme="minorBidi" w:cstheme="minorBidi"/>
        </w:rPr>
        <w:t xml:space="preserve">but </w:t>
      </w:r>
      <w:r w:rsidRPr="005251C6">
        <w:rPr>
          <w:rFonts w:asciiTheme="minorBidi" w:hAnsiTheme="minorBidi" w:cstheme="minorBidi"/>
        </w:rPr>
        <w:t>you can provide fake det</w:t>
      </w:r>
      <w:r w:rsidR="003E5C47" w:rsidRPr="005251C6">
        <w:rPr>
          <w:rFonts w:asciiTheme="minorBidi" w:hAnsiTheme="minorBidi" w:cstheme="minorBidi"/>
        </w:rPr>
        <w:t>ails for your address</w:t>
      </w:r>
      <w:r w:rsidRPr="005251C6">
        <w:rPr>
          <w:rFonts w:asciiTheme="minorBidi" w:hAnsiTheme="minorBidi" w:cstheme="minorBidi"/>
        </w:rPr>
        <w:t>.</w:t>
      </w:r>
    </w:p>
    <w:p w:rsidR="00500DDE" w:rsidRPr="005251C6" w:rsidRDefault="00500DDE" w:rsidP="003E5C47">
      <w:pPr>
        <w:pStyle w:val="ListParagraph"/>
        <w:numPr>
          <w:ilvl w:val="0"/>
          <w:numId w:val="11"/>
        </w:numPr>
        <w:ind w:left="360"/>
        <w:contextualSpacing/>
        <w:rPr>
          <w:rFonts w:asciiTheme="minorBidi" w:hAnsiTheme="minorBidi" w:cstheme="minorBidi"/>
        </w:rPr>
      </w:pPr>
      <w:r w:rsidRPr="005251C6">
        <w:rPr>
          <w:rFonts w:asciiTheme="minorBidi" w:hAnsiTheme="minorBidi" w:cstheme="minorBidi"/>
        </w:rPr>
        <w:lastRenderedPageBreak/>
        <w:t xml:space="preserve">Create a text file called </w:t>
      </w:r>
      <w:proofErr w:type="spellStart"/>
      <w:r w:rsidRPr="005251C6">
        <w:rPr>
          <w:rFonts w:asciiTheme="minorBidi" w:hAnsiTheme="minorBidi" w:cstheme="minorBidi"/>
        </w:rPr>
        <w:t>YourStudentId-Queries.sql</w:t>
      </w:r>
      <w:proofErr w:type="spellEnd"/>
      <w:r w:rsidRPr="005251C6">
        <w:rPr>
          <w:rFonts w:asciiTheme="minorBidi" w:hAnsiTheme="minorBidi" w:cstheme="minorBidi"/>
        </w:rPr>
        <w:t xml:space="preserve"> (format </w:t>
      </w:r>
      <w:proofErr w:type="spellStart"/>
      <w:r w:rsidRPr="005251C6">
        <w:rPr>
          <w:rFonts w:asciiTheme="minorBidi" w:hAnsiTheme="minorBidi" w:cstheme="minorBidi"/>
        </w:rPr>
        <w:t>xxxxxxx-Queries.sql</w:t>
      </w:r>
      <w:proofErr w:type="spellEnd"/>
      <w:r w:rsidRPr="005251C6">
        <w:rPr>
          <w:rFonts w:asciiTheme="minorBidi" w:hAnsiTheme="minorBidi" w:cstheme="minorBidi"/>
        </w:rPr>
        <w:t xml:space="preserve"> - for example 2225991-Queries.sql) that contains all of the queries to displ</w:t>
      </w:r>
      <w:r w:rsidR="005251C6" w:rsidRPr="005251C6">
        <w:rPr>
          <w:rFonts w:asciiTheme="minorBidi" w:hAnsiTheme="minorBidi" w:cstheme="minorBidi"/>
        </w:rPr>
        <w:t>ay the following reports:</w:t>
      </w:r>
    </w:p>
    <w:p w:rsidR="003213EB" w:rsidRPr="003213EB" w:rsidRDefault="003213EB" w:rsidP="003213EB">
      <w:pPr>
        <w:numPr>
          <w:ilvl w:val="0"/>
          <w:numId w:val="9"/>
        </w:numPr>
        <w:spacing w:before="120" w:after="0" w:line="240" w:lineRule="auto"/>
        <w:rPr>
          <w:rFonts w:asciiTheme="minorBidi" w:hAnsiTheme="minorBidi" w:cstheme="minorBidi"/>
          <w:lang w:eastAsia="en-US"/>
        </w:rPr>
      </w:pPr>
      <w:r w:rsidRPr="003213EB">
        <w:rPr>
          <w:rFonts w:asciiTheme="minorBidi" w:hAnsiTheme="minorBidi" w:cstheme="minorBidi"/>
          <w:lang w:eastAsia="en-US"/>
        </w:rPr>
        <w:t>An alphabetically sorted list of all clients. Only client number and name are required.</w:t>
      </w:r>
    </w:p>
    <w:p w:rsidR="003213EB" w:rsidRPr="003213EB" w:rsidRDefault="003213EB" w:rsidP="003213EB">
      <w:pPr>
        <w:numPr>
          <w:ilvl w:val="0"/>
          <w:numId w:val="9"/>
        </w:numPr>
        <w:spacing w:before="120" w:after="0" w:line="240" w:lineRule="auto"/>
        <w:rPr>
          <w:rFonts w:asciiTheme="minorBidi" w:hAnsiTheme="minorBidi" w:cstheme="minorBidi"/>
          <w:lang w:eastAsia="en-US"/>
        </w:rPr>
      </w:pPr>
      <w:r w:rsidRPr="003213EB">
        <w:rPr>
          <w:rFonts w:asciiTheme="minorBidi" w:hAnsiTheme="minorBidi" w:cstheme="minorBidi"/>
          <w:lang w:eastAsia="en-US"/>
        </w:rPr>
        <w:t>List of names and complete address of all employees sorted by their salary.</w:t>
      </w:r>
    </w:p>
    <w:p w:rsidR="003213EB" w:rsidRPr="003213EB" w:rsidRDefault="003213EB" w:rsidP="003213EB">
      <w:pPr>
        <w:numPr>
          <w:ilvl w:val="0"/>
          <w:numId w:val="9"/>
        </w:numPr>
        <w:spacing w:before="120" w:after="0" w:line="240" w:lineRule="auto"/>
        <w:rPr>
          <w:rFonts w:asciiTheme="minorBidi" w:hAnsiTheme="minorBidi" w:cstheme="minorBidi"/>
          <w:lang w:eastAsia="en-US"/>
        </w:rPr>
      </w:pPr>
      <w:r w:rsidRPr="003213EB">
        <w:rPr>
          <w:rFonts w:asciiTheme="minorBidi" w:hAnsiTheme="minorBidi" w:cstheme="minorBidi"/>
          <w:lang w:eastAsia="en-US"/>
        </w:rPr>
        <w:t>The date on which the most recent stock request has been made. The date itself will suffice.</w:t>
      </w:r>
    </w:p>
    <w:p w:rsidR="003213EB" w:rsidRPr="00506E09" w:rsidRDefault="003213EB" w:rsidP="003213EB">
      <w:pPr>
        <w:numPr>
          <w:ilvl w:val="0"/>
          <w:numId w:val="9"/>
        </w:numPr>
        <w:spacing w:before="120" w:after="0" w:line="240" w:lineRule="auto"/>
        <w:rPr>
          <w:rFonts w:asciiTheme="minorBidi" w:hAnsiTheme="minorBidi" w:cstheme="minorBidi"/>
          <w:lang w:eastAsia="en-US"/>
        </w:rPr>
      </w:pPr>
      <w:r w:rsidRPr="00506E09">
        <w:rPr>
          <w:rFonts w:asciiTheme="minorBidi" w:hAnsiTheme="minorBidi" w:cstheme="minorBidi"/>
          <w:lang w:eastAsia="en-US"/>
        </w:rPr>
        <w:t xml:space="preserve">List </w:t>
      </w:r>
      <w:r w:rsidRPr="003213EB">
        <w:rPr>
          <w:rFonts w:asciiTheme="minorBidi" w:hAnsiTheme="minorBidi" w:cstheme="minorBidi"/>
          <w:lang w:eastAsia="en-US"/>
        </w:rPr>
        <w:t>of all the client</w:t>
      </w:r>
      <w:r w:rsidRPr="00506E09">
        <w:rPr>
          <w:rFonts w:asciiTheme="minorBidi" w:hAnsiTheme="minorBidi" w:cstheme="minorBidi"/>
          <w:lang w:eastAsia="en-US"/>
        </w:rPr>
        <w:t xml:space="preserve"> name</w:t>
      </w:r>
      <w:r w:rsidRPr="003213EB">
        <w:rPr>
          <w:rFonts w:asciiTheme="minorBidi" w:hAnsiTheme="minorBidi" w:cstheme="minorBidi"/>
          <w:lang w:eastAsia="en-US"/>
        </w:rPr>
        <w:t xml:space="preserve">s and </w:t>
      </w:r>
      <w:proofErr w:type="gramStart"/>
      <w:r w:rsidRPr="003213EB">
        <w:rPr>
          <w:rFonts w:asciiTheme="minorBidi" w:hAnsiTheme="minorBidi" w:cstheme="minorBidi"/>
          <w:lang w:eastAsia="en-US"/>
        </w:rPr>
        <w:t>their  residential</w:t>
      </w:r>
      <w:proofErr w:type="gramEnd"/>
      <w:r w:rsidRPr="003213EB">
        <w:rPr>
          <w:rFonts w:asciiTheme="minorBidi" w:hAnsiTheme="minorBidi" w:cstheme="minorBidi"/>
          <w:lang w:eastAsia="en-US"/>
        </w:rPr>
        <w:t xml:space="preserve"> </w:t>
      </w:r>
      <w:r w:rsidRPr="00506E09">
        <w:rPr>
          <w:rFonts w:asciiTheme="minorBidi" w:hAnsiTheme="minorBidi" w:cstheme="minorBidi"/>
          <w:lang w:eastAsia="en-US"/>
        </w:rPr>
        <w:t>address</w:t>
      </w:r>
      <w:r w:rsidRPr="003213EB">
        <w:rPr>
          <w:rFonts w:asciiTheme="minorBidi" w:hAnsiTheme="minorBidi" w:cstheme="minorBidi"/>
          <w:lang w:eastAsia="en-US"/>
        </w:rPr>
        <w:t>es</w:t>
      </w:r>
      <w:r w:rsidRPr="00506E09">
        <w:rPr>
          <w:rFonts w:asciiTheme="minorBidi" w:hAnsiTheme="minorBidi" w:cstheme="minorBidi"/>
          <w:lang w:eastAsia="en-US"/>
        </w:rPr>
        <w:t>.</w:t>
      </w:r>
    </w:p>
    <w:p w:rsidR="003213EB" w:rsidRPr="003213EB" w:rsidRDefault="003213EB" w:rsidP="003213EB">
      <w:pPr>
        <w:numPr>
          <w:ilvl w:val="0"/>
          <w:numId w:val="9"/>
        </w:numPr>
        <w:spacing w:before="120" w:after="0" w:line="240" w:lineRule="auto"/>
        <w:rPr>
          <w:rFonts w:asciiTheme="minorBidi" w:hAnsiTheme="minorBidi" w:cstheme="minorBidi"/>
          <w:lang w:eastAsia="en-US"/>
        </w:rPr>
      </w:pPr>
      <w:r w:rsidRPr="003213EB">
        <w:rPr>
          <w:rFonts w:asciiTheme="minorBidi" w:hAnsiTheme="minorBidi" w:cstheme="minorBidi"/>
          <w:lang w:eastAsia="en-US"/>
        </w:rPr>
        <w:t>A list of all clients that have not placed a stock request yet. Displaying client number will be sufficient.</w:t>
      </w:r>
    </w:p>
    <w:p w:rsidR="003213EB" w:rsidRPr="003213EB" w:rsidRDefault="003213EB" w:rsidP="003213EB">
      <w:pPr>
        <w:numPr>
          <w:ilvl w:val="0"/>
          <w:numId w:val="9"/>
        </w:numPr>
        <w:spacing w:before="120" w:after="0" w:line="240" w:lineRule="auto"/>
        <w:rPr>
          <w:rFonts w:asciiTheme="minorBidi" w:hAnsiTheme="minorBidi" w:cstheme="minorBidi"/>
          <w:lang w:eastAsia="en-US"/>
        </w:rPr>
      </w:pPr>
      <w:r w:rsidRPr="003213EB">
        <w:rPr>
          <w:rFonts w:asciiTheme="minorBidi" w:hAnsiTheme="minorBidi" w:cstheme="minorBidi"/>
          <w:lang w:eastAsia="en-US"/>
        </w:rPr>
        <w:t>A list containing the name (surname and first name) of any employee that has picked any product(s) for a stock request.</w:t>
      </w:r>
    </w:p>
    <w:p w:rsidR="003213EB" w:rsidRPr="003213EB" w:rsidRDefault="003213EB" w:rsidP="003213EB">
      <w:pPr>
        <w:numPr>
          <w:ilvl w:val="0"/>
          <w:numId w:val="9"/>
        </w:numPr>
        <w:spacing w:before="120" w:after="0" w:line="240" w:lineRule="auto"/>
        <w:rPr>
          <w:rFonts w:asciiTheme="minorBidi" w:hAnsiTheme="minorBidi" w:cstheme="minorBidi"/>
          <w:lang w:eastAsia="en-US"/>
        </w:rPr>
      </w:pPr>
      <w:r w:rsidRPr="003213EB">
        <w:rPr>
          <w:rFonts w:asciiTheme="minorBidi" w:hAnsiTheme="minorBidi" w:cstheme="minorBidi"/>
          <w:lang w:eastAsia="en-US"/>
        </w:rPr>
        <w:t>A list containing the total quantity on hand for each product (product no and description) regardless of warehouses and location.</w:t>
      </w:r>
    </w:p>
    <w:p w:rsidR="003213EB" w:rsidRPr="003213EB" w:rsidRDefault="003213EB" w:rsidP="003213EB">
      <w:pPr>
        <w:numPr>
          <w:ilvl w:val="0"/>
          <w:numId w:val="9"/>
        </w:numPr>
        <w:spacing w:before="120" w:after="0" w:line="240" w:lineRule="auto"/>
        <w:rPr>
          <w:rFonts w:asciiTheme="minorBidi" w:hAnsiTheme="minorBidi" w:cstheme="minorBidi"/>
          <w:lang w:eastAsia="en-US"/>
        </w:rPr>
      </w:pPr>
      <w:r w:rsidRPr="003213EB">
        <w:rPr>
          <w:rFonts w:asciiTheme="minorBidi" w:hAnsiTheme="minorBidi" w:cstheme="minorBidi"/>
          <w:lang w:eastAsia="en-US"/>
        </w:rPr>
        <w:t xml:space="preserve">A list showing each product requested on each client stock request. Show client name, product number and quantity requested. </w:t>
      </w:r>
      <w:proofErr w:type="gramStart"/>
      <w:r w:rsidRPr="003213EB">
        <w:rPr>
          <w:rFonts w:asciiTheme="minorBidi" w:hAnsiTheme="minorBidi" w:cstheme="minorBidi"/>
          <w:lang w:eastAsia="en-US"/>
        </w:rPr>
        <w:t>sorted</w:t>
      </w:r>
      <w:proofErr w:type="gramEnd"/>
      <w:r w:rsidRPr="003213EB">
        <w:rPr>
          <w:rFonts w:asciiTheme="minorBidi" w:hAnsiTheme="minorBidi" w:cstheme="minorBidi"/>
          <w:lang w:eastAsia="en-US"/>
        </w:rPr>
        <w:t xml:space="preserve"> by client name and then product number.</w:t>
      </w:r>
    </w:p>
    <w:p w:rsidR="003213EB" w:rsidRPr="003213EB" w:rsidRDefault="003213EB" w:rsidP="003213EB">
      <w:pPr>
        <w:numPr>
          <w:ilvl w:val="0"/>
          <w:numId w:val="9"/>
        </w:numPr>
        <w:spacing w:before="120" w:after="0" w:line="240" w:lineRule="auto"/>
        <w:rPr>
          <w:rFonts w:asciiTheme="minorBidi" w:hAnsiTheme="minorBidi" w:cstheme="minorBidi"/>
          <w:lang w:eastAsia="en-US"/>
        </w:rPr>
      </w:pPr>
      <w:r w:rsidRPr="003213EB">
        <w:rPr>
          <w:rFonts w:asciiTheme="minorBidi" w:hAnsiTheme="minorBidi" w:cstheme="minorBidi"/>
          <w:lang w:eastAsia="en-US"/>
        </w:rPr>
        <w:t>A list of employees (surname and first name are sufficient) and their salary for all employees whose salary is less than or equal to average salary.</w:t>
      </w:r>
    </w:p>
    <w:p w:rsidR="003213EB" w:rsidRPr="003213EB" w:rsidRDefault="003213EB" w:rsidP="000207D5">
      <w:pPr>
        <w:numPr>
          <w:ilvl w:val="0"/>
          <w:numId w:val="9"/>
        </w:numPr>
        <w:spacing w:before="120" w:after="0" w:line="240" w:lineRule="auto"/>
        <w:rPr>
          <w:rFonts w:asciiTheme="minorBidi" w:hAnsiTheme="minorBidi" w:cstheme="minorBidi"/>
          <w:lang w:eastAsia="en-US"/>
        </w:rPr>
      </w:pPr>
      <w:r w:rsidRPr="003213EB">
        <w:rPr>
          <w:rFonts w:asciiTheme="minorBidi" w:hAnsiTheme="minorBidi" w:cstheme="minorBidi"/>
          <w:lang w:eastAsia="en-US"/>
        </w:rPr>
        <w:t xml:space="preserve">A list of employees as in question </w:t>
      </w:r>
      <w:r w:rsidR="000207D5">
        <w:rPr>
          <w:rFonts w:asciiTheme="minorBidi" w:hAnsiTheme="minorBidi" w:cstheme="minorBidi"/>
          <w:lang w:eastAsia="en-US"/>
        </w:rPr>
        <w:t>9</w:t>
      </w:r>
      <w:r w:rsidRPr="003213EB">
        <w:rPr>
          <w:rFonts w:asciiTheme="minorBidi" w:hAnsiTheme="minorBidi" w:cstheme="minorBidi"/>
          <w:lang w:eastAsia="en-US"/>
        </w:rPr>
        <w:t>, but show their salary with a 7.5% increase.</w:t>
      </w:r>
    </w:p>
    <w:p w:rsidR="00200A3B" w:rsidRPr="005251C6" w:rsidRDefault="00200A3B" w:rsidP="00200A3B">
      <w:pPr>
        <w:spacing w:before="120" w:after="0" w:line="240" w:lineRule="auto"/>
        <w:ind w:left="1330"/>
        <w:rPr>
          <w:rFonts w:asciiTheme="minorBidi" w:hAnsiTheme="minorBidi" w:cstheme="minorBidi"/>
          <w:lang w:val="en-GB" w:eastAsia="en-US"/>
        </w:rPr>
      </w:pPr>
    </w:p>
    <w:tbl>
      <w:tblPr>
        <w:tblStyle w:val="TableGrid"/>
        <w:tblW w:w="0" w:type="auto"/>
        <w:tblInd w:w="108" w:type="dxa"/>
        <w:tblBorders>
          <w:left w:val="single" w:sz="4" w:space="0" w:color="1F497D" w:themeColor="text2"/>
          <w:insideH w:val="none" w:sz="0" w:space="0" w:color="auto"/>
          <w:insideV w:val="none" w:sz="0" w:space="0" w:color="auto"/>
        </w:tblBorders>
        <w:shd w:val="pct5" w:color="auto" w:fill="auto"/>
        <w:tblLook w:val="04A0" w:firstRow="1" w:lastRow="0" w:firstColumn="1" w:lastColumn="0" w:noHBand="0" w:noVBand="1"/>
      </w:tblPr>
      <w:tblGrid>
        <w:gridCol w:w="8941"/>
      </w:tblGrid>
      <w:tr w:rsidR="00200A3B" w:rsidRPr="005251C6" w:rsidTr="003213EB">
        <w:tc>
          <w:tcPr>
            <w:tcW w:w="8941" w:type="dxa"/>
            <w:shd w:val="pct5" w:color="auto" w:fill="auto"/>
          </w:tcPr>
          <w:p w:rsidR="003213EB" w:rsidRDefault="003213EB" w:rsidP="00200A3B">
            <w:pPr>
              <w:keepNext/>
              <w:keepLines/>
              <w:spacing w:after="0"/>
              <w:outlineLvl w:val="1"/>
              <w:rPr>
                <w:rFonts w:asciiTheme="minorBidi" w:hAnsiTheme="minorBidi" w:cstheme="minorBidi"/>
                <w:b/>
                <w:bCs/>
                <w:color w:val="4F81BD"/>
              </w:rPr>
            </w:pPr>
          </w:p>
          <w:p w:rsidR="00200A3B" w:rsidRPr="005251C6" w:rsidRDefault="00200A3B" w:rsidP="00200A3B">
            <w:pPr>
              <w:keepNext/>
              <w:keepLines/>
              <w:spacing w:after="0"/>
              <w:outlineLvl w:val="1"/>
              <w:rPr>
                <w:rFonts w:asciiTheme="minorBidi" w:hAnsiTheme="minorBidi" w:cstheme="minorBidi"/>
                <w:b/>
                <w:bCs/>
                <w:color w:val="4F81BD"/>
              </w:rPr>
            </w:pPr>
            <w:r w:rsidRPr="005251C6">
              <w:rPr>
                <w:rFonts w:asciiTheme="minorBidi" w:hAnsiTheme="minorBidi" w:cstheme="minorBidi"/>
                <w:b/>
                <w:bCs/>
                <w:color w:val="4F81BD"/>
              </w:rPr>
              <w:t>ITECH5006 Students Only</w:t>
            </w:r>
          </w:p>
        </w:tc>
      </w:tr>
      <w:tr w:rsidR="00200A3B" w:rsidRPr="005251C6" w:rsidTr="003213EB">
        <w:tc>
          <w:tcPr>
            <w:tcW w:w="8941" w:type="dxa"/>
            <w:shd w:val="pct5" w:color="auto" w:fill="auto"/>
          </w:tcPr>
          <w:p w:rsidR="003213EB" w:rsidRPr="003213EB" w:rsidRDefault="003213EB" w:rsidP="003213EB">
            <w:pPr>
              <w:numPr>
                <w:ilvl w:val="0"/>
                <w:numId w:val="2"/>
              </w:numPr>
              <w:tabs>
                <w:tab w:val="clear" w:pos="720"/>
                <w:tab w:val="num" w:pos="318"/>
              </w:tabs>
              <w:spacing w:before="120" w:after="0" w:line="240" w:lineRule="auto"/>
              <w:ind w:left="318" w:hanging="284"/>
              <w:rPr>
                <w:rFonts w:asciiTheme="minorBidi" w:hAnsiTheme="minorBidi" w:cstheme="minorBidi"/>
              </w:rPr>
            </w:pPr>
            <w:r w:rsidRPr="003213EB">
              <w:rPr>
                <w:rFonts w:asciiTheme="minorBidi" w:hAnsiTheme="minorBidi" w:cstheme="minorBidi"/>
              </w:rPr>
              <w:t>A list of all products (product number and description) and the quantity on hand for that product for each location at which it is stored within each warehouse. Sort it by product number and then place all locations (warehouse number and location number) for a given product together.</w:t>
            </w:r>
          </w:p>
          <w:p w:rsidR="003213EB" w:rsidRPr="003213EB" w:rsidRDefault="003213EB" w:rsidP="003213EB">
            <w:pPr>
              <w:numPr>
                <w:ilvl w:val="0"/>
                <w:numId w:val="2"/>
              </w:numPr>
              <w:tabs>
                <w:tab w:val="clear" w:pos="720"/>
                <w:tab w:val="num" w:pos="318"/>
              </w:tabs>
              <w:spacing w:before="120" w:after="0" w:line="240" w:lineRule="auto"/>
              <w:ind w:left="318" w:hanging="284"/>
              <w:rPr>
                <w:rFonts w:asciiTheme="minorBidi" w:hAnsiTheme="minorBidi" w:cstheme="minorBidi"/>
              </w:rPr>
            </w:pPr>
            <w:r w:rsidRPr="003213EB">
              <w:rPr>
                <w:rFonts w:asciiTheme="minorBidi" w:hAnsiTheme="minorBidi" w:cstheme="minorBidi"/>
              </w:rPr>
              <w:t>A list showing product number, the quantity requested, the quantity picked and the difference between the two. For products stored in more than one location within a warehouse the quantities should be added together.</w:t>
            </w:r>
          </w:p>
          <w:p w:rsidR="00200A3B" w:rsidRPr="003213EB" w:rsidRDefault="003213EB" w:rsidP="003213EB">
            <w:pPr>
              <w:numPr>
                <w:ilvl w:val="0"/>
                <w:numId w:val="2"/>
              </w:numPr>
              <w:tabs>
                <w:tab w:val="clear" w:pos="720"/>
                <w:tab w:val="num" w:pos="318"/>
              </w:tabs>
              <w:spacing w:before="120" w:after="0" w:line="240" w:lineRule="auto"/>
              <w:ind w:left="318" w:hanging="284"/>
            </w:pPr>
            <w:r w:rsidRPr="003213EB">
              <w:rPr>
                <w:rFonts w:asciiTheme="minorBidi" w:hAnsiTheme="minorBidi" w:cstheme="minorBidi"/>
              </w:rPr>
              <w:t>A list of supervisors (</w:t>
            </w:r>
            <w:proofErr w:type="spellStart"/>
            <w:r w:rsidRPr="003213EB">
              <w:rPr>
                <w:rFonts w:asciiTheme="minorBidi" w:hAnsiTheme="minorBidi" w:cstheme="minorBidi"/>
              </w:rPr>
              <w:t>staffid</w:t>
            </w:r>
            <w:proofErr w:type="spellEnd"/>
            <w:r w:rsidRPr="003213EB">
              <w:rPr>
                <w:rFonts w:asciiTheme="minorBidi" w:hAnsiTheme="minorBidi" w:cstheme="minorBidi"/>
              </w:rPr>
              <w:t>, surname and first name) and all of their subordinates (</w:t>
            </w:r>
            <w:proofErr w:type="spellStart"/>
            <w:r w:rsidRPr="003213EB">
              <w:rPr>
                <w:rFonts w:asciiTheme="minorBidi" w:hAnsiTheme="minorBidi" w:cstheme="minorBidi"/>
              </w:rPr>
              <w:t>staffid</w:t>
            </w:r>
            <w:proofErr w:type="spellEnd"/>
            <w:r w:rsidRPr="003213EB">
              <w:rPr>
                <w:rFonts w:asciiTheme="minorBidi" w:hAnsiTheme="minorBidi" w:cstheme="minorBidi"/>
              </w:rPr>
              <w:t>, surname and first name).</w:t>
            </w:r>
          </w:p>
        </w:tc>
      </w:tr>
    </w:tbl>
    <w:p w:rsidR="00444234" w:rsidRPr="005251C6" w:rsidRDefault="00444234" w:rsidP="00444234">
      <w:pPr>
        <w:spacing w:before="120" w:after="0" w:line="240" w:lineRule="auto"/>
        <w:ind w:left="973"/>
        <w:rPr>
          <w:rFonts w:asciiTheme="minorBidi" w:hAnsiTheme="minorBidi" w:cstheme="minorBidi"/>
          <w:b/>
          <w:bCs/>
          <w:lang w:val="en-GB" w:eastAsia="en-US"/>
        </w:rPr>
      </w:pPr>
    </w:p>
    <w:p w:rsidR="00444234" w:rsidRPr="00DE74C3" w:rsidRDefault="0065728F" w:rsidP="005251C6">
      <w:pPr>
        <w:pStyle w:val="Heading2"/>
        <w:keepNext w:val="0"/>
        <w:keepLines w:val="0"/>
        <w:rPr>
          <w:rFonts w:asciiTheme="minorBidi" w:hAnsiTheme="minorBidi" w:cstheme="minorBidi"/>
          <w:color w:val="C0504D" w:themeColor="accent2"/>
          <w:sz w:val="22"/>
          <w:szCs w:val="22"/>
        </w:rPr>
      </w:pPr>
      <w:r w:rsidRPr="00DE74C3">
        <w:rPr>
          <w:rFonts w:asciiTheme="minorBidi" w:hAnsiTheme="minorBidi" w:cstheme="minorBidi"/>
          <w:color w:val="C0504D" w:themeColor="accent2"/>
          <w:sz w:val="22"/>
          <w:szCs w:val="22"/>
        </w:rPr>
        <w:t>Note:</w:t>
      </w:r>
      <w:r w:rsidR="00500DDE" w:rsidRPr="00DE74C3">
        <w:rPr>
          <w:rFonts w:asciiTheme="minorBidi" w:hAnsiTheme="minorBidi" w:cstheme="minorBidi"/>
          <w:color w:val="C0504D" w:themeColor="accent2"/>
          <w:sz w:val="22"/>
          <w:szCs w:val="22"/>
        </w:rPr>
        <w:t xml:space="preserve"> </w:t>
      </w:r>
      <w:r w:rsidRPr="00DE74C3">
        <w:rPr>
          <w:rFonts w:asciiTheme="minorBidi" w:hAnsiTheme="minorBidi" w:cstheme="minorBidi"/>
          <w:color w:val="C0504D" w:themeColor="accent2"/>
          <w:sz w:val="22"/>
          <w:szCs w:val="22"/>
        </w:rPr>
        <w:t>There are some general requirements whe</w:t>
      </w:r>
      <w:r w:rsidR="00DE74C3">
        <w:rPr>
          <w:rFonts w:asciiTheme="minorBidi" w:hAnsiTheme="minorBidi" w:cstheme="minorBidi"/>
          <w:color w:val="C0504D" w:themeColor="accent2"/>
          <w:sz w:val="22"/>
          <w:szCs w:val="22"/>
        </w:rPr>
        <w:t>n defining your select queries:</w:t>
      </w:r>
    </w:p>
    <w:p w:rsidR="0065728F" w:rsidRPr="005251C6" w:rsidRDefault="0065728F" w:rsidP="003E5C47">
      <w:pPr>
        <w:spacing w:before="120" w:after="0" w:line="240" w:lineRule="auto"/>
        <w:rPr>
          <w:rFonts w:asciiTheme="minorBidi" w:hAnsiTheme="minorBidi" w:cstheme="minorBidi"/>
          <w:b/>
          <w:bCs/>
          <w:lang w:val="en-GB" w:eastAsia="en-US"/>
        </w:rPr>
      </w:pPr>
      <w:r w:rsidRPr="005251C6">
        <w:rPr>
          <w:rFonts w:asciiTheme="minorBidi" w:hAnsiTheme="minorBidi" w:cstheme="minorBidi"/>
          <w:b/>
          <w:bCs/>
          <w:lang w:val="en-GB" w:eastAsia="en-US"/>
        </w:rPr>
        <w:t xml:space="preserve">You are required to adhere to the following output formatting conventions: </w:t>
      </w:r>
    </w:p>
    <w:p w:rsidR="0065728F" w:rsidRPr="005251C6" w:rsidRDefault="00500DDE" w:rsidP="003E5C47">
      <w:pPr>
        <w:pStyle w:val="ListParagraph"/>
        <w:numPr>
          <w:ilvl w:val="0"/>
          <w:numId w:val="5"/>
        </w:numPr>
        <w:ind w:left="360"/>
        <w:contextualSpacing/>
        <w:rPr>
          <w:rFonts w:asciiTheme="minorBidi" w:hAnsiTheme="minorBidi" w:cstheme="minorBidi"/>
        </w:rPr>
      </w:pPr>
      <w:r w:rsidRPr="005251C6">
        <w:rPr>
          <w:rFonts w:asciiTheme="minorBidi" w:hAnsiTheme="minorBidi" w:cstheme="minorBidi"/>
        </w:rPr>
        <w:t xml:space="preserve">Any </w:t>
      </w:r>
      <w:r w:rsidR="0065728F" w:rsidRPr="005251C6">
        <w:rPr>
          <w:rFonts w:asciiTheme="minorBidi" w:hAnsiTheme="minorBidi" w:cstheme="minorBidi"/>
        </w:rPr>
        <w:t xml:space="preserve">query requiring </w:t>
      </w:r>
      <w:r w:rsidR="0065728F" w:rsidRPr="00DE74C3">
        <w:rPr>
          <w:rFonts w:asciiTheme="minorBidi" w:hAnsiTheme="minorBidi" w:cstheme="minorBidi"/>
          <w:i/>
          <w:iCs/>
        </w:rPr>
        <w:t xml:space="preserve">names of people </w:t>
      </w:r>
      <w:r w:rsidR="0065728F" w:rsidRPr="005251C6">
        <w:rPr>
          <w:rFonts w:asciiTheme="minorBidi" w:hAnsiTheme="minorBidi" w:cstheme="minorBidi"/>
        </w:rPr>
        <w:t xml:space="preserve">should be printed as </w:t>
      </w:r>
      <w:proofErr w:type="spellStart"/>
      <w:r w:rsidR="0065728F" w:rsidRPr="005251C6">
        <w:rPr>
          <w:rFonts w:asciiTheme="minorBidi" w:hAnsiTheme="minorBidi" w:cstheme="minorBidi"/>
        </w:rPr>
        <w:t>GivenName</w:t>
      </w:r>
      <w:proofErr w:type="spellEnd"/>
      <w:r w:rsidR="0065728F" w:rsidRPr="005251C6">
        <w:rPr>
          <w:rFonts w:asciiTheme="minorBidi" w:hAnsiTheme="minorBidi" w:cstheme="minorBidi"/>
        </w:rPr>
        <w:t xml:space="preserve"> </w:t>
      </w:r>
      <w:proofErr w:type="spellStart"/>
      <w:r w:rsidR="0065728F" w:rsidRPr="005251C6">
        <w:rPr>
          <w:rFonts w:asciiTheme="minorBidi" w:hAnsiTheme="minorBidi" w:cstheme="minorBidi"/>
        </w:rPr>
        <w:t>FamilyName</w:t>
      </w:r>
      <w:proofErr w:type="spellEnd"/>
      <w:r w:rsidR="0065728F" w:rsidRPr="005251C6">
        <w:rPr>
          <w:rFonts w:asciiTheme="minorBidi" w:hAnsiTheme="minorBidi" w:cstheme="minorBidi"/>
        </w:rPr>
        <w:t xml:space="preserve"> (e.g. John Smith) in a column labelled NAME </w:t>
      </w:r>
    </w:p>
    <w:p w:rsidR="0065728F" w:rsidRPr="005251C6" w:rsidRDefault="00500DDE" w:rsidP="003E5C47">
      <w:pPr>
        <w:pStyle w:val="ListParagraph"/>
        <w:numPr>
          <w:ilvl w:val="0"/>
          <w:numId w:val="5"/>
        </w:numPr>
        <w:ind w:left="360"/>
        <w:contextualSpacing/>
        <w:rPr>
          <w:rFonts w:asciiTheme="minorBidi" w:hAnsiTheme="minorBidi" w:cstheme="minorBidi"/>
        </w:rPr>
      </w:pPr>
      <w:r w:rsidRPr="005251C6">
        <w:rPr>
          <w:rFonts w:asciiTheme="minorBidi" w:hAnsiTheme="minorBidi" w:cstheme="minorBidi"/>
        </w:rPr>
        <w:t xml:space="preserve">Any </w:t>
      </w:r>
      <w:r w:rsidR="0065728F" w:rsidRPr="005251C6">
        <w:rPr>
          <w:rFonts w:asciiTheme="minorBidi" w:hAnsiTheme="minorBidi" w:cstheme="minorBidi"/>
        </w:rPr>
        <w:t xml:space="preserve">query requiring </w:t>
      </w:r>
      <w:r w:rsidR="0065728F" w:rsidRPr="00DE74C3">
        <w:rPr>
          <w:rFonts w:asciiTheme="minorBidi" w:hAnsiTheme="minorBidi" w:cstheme="minorBidi"/>
          <w:i/>
          <w:iCs/>
        </w:rPr>
        <w:t>addresses</w:t>
      </w:r>
      <w:r w:rsidR="0065728F" w:rsidRPr="005251C6">
        <w:rPr>
          <w:rFonts w:asciiTheme="minorBidi" w:hAnsiTheme="minorBidi" w:cstheme="minorBidi"/>
        </w:rPr>
        <w:t xml:space="preserve"> should be printed as Street, Suburb State Postcode (e.g. 123 Anzac </w:t>
      </w:r>
      <w:proofErr w:type="spellStart"/>
      <w:r w:rsidR="0065728F" w:rsidRPr="005251C6">
        <w:rPr>
          <w:rFonts w:asciiTheme="minorBidi" w:hAnsiTheme="minorBidi" w:cstheme="minorBidi"/>
        </w:rPr>
        <w:t>Pde</w:t>
      </w:r>
      <w:proofErr w:type="spellEnd"/>
      <w:r w:rsidR="0065728F" w:rsidRPr="005251C6">
        <w:rPr>
          <w:rFonts w:asciiTheme="minorBidi" w:hAnsiTheme="minorBidi" w:cstheme="minorBidi"/>
        </w:rPr>
        <w:t xml:space="preserve">, Maroubra NSW 2038) in a column labelled ADDRESS </w:t>
      </w:r>
    </w:p>
    <w:p w:rsidR="0065728F" w:rsidRPr="005251C6" w:rsidRDefault="00500DDE" w:rsidP="003E5C47">
      <w:pPr>
        <w:pStyle w:val="ListParagraph"/>
        <w:numPr>
          <w:ilvl w:val="0"/>
          <w:numId w:val="5"/>
        </w:numPr>
        <w:ind w:left="360"/>
        <w:contextualSpacing/>
        <w:rPr>
          <w:rFonts w:asciiTheme="minorBidi" w:hAnsiTheme="minorBidi" w:cstheme="minorBidi"/>
        </w:rPr>
      </w:pPr>
      <w:r w:rsidRPr="005251C6">
        <w:rPr>
          <w:rFonts w:asciiTheme="minorBidi" w:hAnsiTheme="minorBidi" w:cstheme="minorBidi"/>
        </w:rPr>
        <w:t xml:space="preserve">All </w:t>
      </w:r>
      <w:r w:rsidR="0065728F" w:rsidRPr="00DE74C3">
        <w:rPr>
          <w:rFonts w:asciiTheme="minorBidi" w:hAnsiTheme="minorBidi" w:cstheme="minorBidi"/>
          <w:i/>
          <w:iCs/>
        </w:rPr>
        <w:t>monetary</w:t>
      </w:r>
      <w:r w:rsidR="0065728F" w:rsidRPr="005251C6">
        <w:rPr>
          <w:rFonts w:asciiTheme="minorBidi" w:hAnsiTheme="minorBidi" w:cstheme="minorBidi"/>
        </w:rPr>
        <w:t xml:space="preserve"> values should be printed with a dollar symbol ($), two digits after the decimal point, and with space for 7 digits before the decimal point </w:t>
      </w:r>
    </w:p>
    <w:p w:rsidR="00F2493C" w:rsidRPr="005251C6" w:rsidRDefault="0065728F" w:rsidP="003E5C47">
      <w:pPr>
        <w:pStyle w:val="ListParagraph"/>
        <w:numPr>
          <w:ilvl w:val="0"/>
          <w:numId w:val="5"/>
        </w:numPr>
        <w:ind w:left="360"/>
        <w:contextualSpacing/>
        <w:rPr>
          <w:rFonts w:asciiTheme="minorBidi" w:hAnsiTheme="minorBidi" w:cstheme="minorBidi"/>
        </w:rPr>
      </w:pPr>
      <w:r w:rsidRPr="005251C6">
        <w:rPr>
          <w:rFonts w:asciiTheme="minorBidi" w:hAnsiTheme="minorBidi" w:cstheme="minorBidi"/>
        </w:rPr>
        <w:lastRenderedPageBreak/>
        <w:t xml:space="preserve">You must use consistent and legible formatting in laying out your SQL queries. Include (brief) comments for any query or procedure that uses an "unusual" approach.  </w:t>
      </w:r>
    </w:p>
    <w:p w:rsidR="000B7414" w:rsidRPr="005251C6" w:rsidRDefault="000B7414" w:rsidP="000B7414">
      <w:pPr>
        <w:pStyle w:val="Heading2"/>
        <w:keepNext w:val="0"/>
        <w:keepLines w:val="0"/>
        <w:rPr>
          <w:rFonts w:asciiTheme="minorBidi" w:hAnsiTheme="minorBidi" w:cstheme="minorBidi"/>
          <w:sz w:val="24"/>
          <w:szCs w:val="24"/>
        </w:rPr>
      </w:pPr>
      <w:r w:rsidRPr="005251C6">
        <w:rPr>
          <w:rFonts w:asciiTheme="minorBidi" w:hAnsiTheme="minorBidi" w:cstheme="minorBidi"/>
          <w:sz w:val="24"/>
          <w:szCs w:val="24"/>
        </w:rPr>
        <w:t>What to submit</w:t>
      </w:r>
    </w:p>
    <w:p w:rsidR="000B7414" w:rsidRPr="005251C6" w:rsidRDefault="000B7414" w:rsidP="000B7414">
      <w:pPr>
        <w:rPr>
          <w:rFonts w:asciiTheme="minorBidi" w:hAnsiTheme="minorBidi" w:cstheme="minorBidi"/>
        </w:rPr>
      </w:pPr>
      <w:r w:rsidRPr="005251C6">
        <w:rPr>
          <w:rFonts w:asciiTheme="minorBidi" w:hAnsiTheme="minorBidi" w:cstheme="minorBidi"/>
        </w:rPr>
        <w:t xml:space="preserve">An electronic copy of your assignment should be submitted through Moodle and should include a copy of your report, completed according to the University of Ballarat Guide for the Presentation of Academic Work (available http://www.ballarat.edu.au/generalguide) and the </w:t>
      </w:r>
      <w:r w:rsidRPr="005251C6">
        <w:rPr>
          <w:rFonts w:asciiTheme="minorBidi" w:hAnsiTheme="minorBidi" w:cstheme="minorBidi"/>
          <w:b/>
          <w:u w:val="single"/>
        </w:rPr>
        <w:t>three</w:t>
      </w:r>
      <w:r w:rsidRPr="005251C6">
        <w:rPr>
          <w:rFonts w:asciiTheme="minorBidi" w:hAnsiTheme="minorBidi" w:cstheme="minorBidi"/>
        </w:rPr>
        <w:t xml:space="preserve"> files described in </w:t>
      </w:r>
      <w:r w:rsidRPr="005251C6">
        <w:rPr>
          <w:rFonts w:asciiTheme="minorBidi" w:hAnsiTheme="minorBidi" w:cstheme="minorBidi"/>
        </w:rPr>
        <w:fldChar w:fldCharType="begin"/>
      </w:r>
      <w:r w:rsidRPr="005251C6">
        <w:rPr>
          <w:rFonts w:asciiTheme="minorBidi" w:hAnsiTheme="minorBidi" w:cstheme="minorBidi"/>
        </w:rPr>
        <w:instrText xml:space="preserve"> REF _Ref299098715 \h  \* MERGEFORMAT </w:instrText>
      </w:r>
      <w:r w:rsidRPr="005251C6">
        <w:rPr>
          <w:rFonts w:asciiTheme="minorBidi" w:hAnsiTheme="minorBidi" w:cstheme="minorBidi"/>
        </w:rPr>
      </w:r>
      <w:r w:rsidRPr="005251C6">
        <w:rPr>
          <w:rFonts w:asciiTheme="minorBidi" w:hAnsiTheme="minorBidi" w:cstheme="minorBidi"/>
        </w:rPr>
        <w:fldChar w:fldCharType="separate"/>
      </w:r>
      <w:r w:rsidRPr="005251C6">
        <w:rPr>
          <w:rFonts w:asciiTheme="minorBidi" w:hAnsiTheme="minorBidi" w:cstheme="minorBidi"/>
          <w:i/>
        </w:rPr>
        <w:t>Create, insert and query statements</w:t>
      </w:r>
      <w:r w:rsidRPr="005251C6">
        <w:rPr>
          <w:rFonts w:asciiTheme="minorBidi" w:hAnsiTheme="minorBidi" w:cstheme="minorBidi"/>
        </w:rPr>
        <w:fldChar w:fldCharType="end"/>
      </w:r>
      <w:r w:rsidRPr="005251C6">
        <w:rPr>
          <w:rFonts w:asciiTheme="minorBidi" w:hAnsiTheme="minorBidi" w:cstheme="minorBidi"/>
        </w:rPr>
        <w:t xml:space="preserve"> above.</w:t>
      </w:r>
    </w:p>
    <w:p w:rsidR="000B7414" w:rsidRPr="005251C6" w:rsidRDefault="000B7414" w:rsidP="000B7414">
      <w:pPr>
        <w:rPr>
          <w:rFonts w:asciiTheme="minorBidi" w:hAnsiTheme="minorBidi" w:cstheme="minorBidi"/>
        </w:rPr>
      </w:pPr>
      <w:r w:rsidRPr="005251C6">
        <w:rPr>
          <w:rFonts w:asciiTheme="minorBidi" w:hAnsiTheme="minorBidi" w:cstheme="minorBidi"/>
        </w:rPr>
        <w:t>Your document should include:</w:t>
      </w:r>
    </w:p>
    <w:p w:rsidR="000B7414" w:rsidRPr="005251C6" w:rsidRDefault="000B7414" w:rsidP="00C6766A">
      <w:pPr>
        <w:pStyle w:val="NoSpacing"/>
        <w:numPr>
          <w:ilvl w:val="0"/>
          <w:numId w:val="6"/>
        </w:numPr>
        <w:rPr>
          <w:rFonts w:asciiTheme="minorBidi" w:hAnsiTheme="minorBidi" w:cstheme="minorBidi"/>
        </w:rPr>
      </w:pPr>
      <w:r w:rsidRPr="005251C6">
        <w:rPr>
          <w:rFonts w:asciiTheme="minorBidi" w:hAnsiTheme="minorBidi" w:cstheme="minorBidi"/>
        </w:rPr>
        <w:t>A copy of the SITE Assignment Coversheet that includes a copy of the plagiarism statement.</w:t>
      </w:r>
    </w:p>
    <w:p w:rsidR="000B7414" w:rsidRPr="005251C6" w:rsidRDefault="000B7414" w:rsidP="00C6766A">
      <w:pPr>
        <w:pStyle w:val="ListParagraph"/>
        <w:numPr>
          <w:ilvl w:val="0"/>
          <w:numId w:val="6"/>
        </w:numPr>
        <w:suppressAutoHyphens/>
        <w:spacing w:after="0" w:line="240" w:lineRule="auto"/>
        <w:jc w:val="both"/>
        <w:rPr>
          <w:rFonts w:asciiTheme="minorBidi" w:hAnsiTheme="minorBidi" w:cstheme="minorBidi"/>
        </w:rPr>
      </w:pPr>
      <w:r w:rsidRPr="005251C6">
        <w:rPr>
          <w:rFonts w:asciiTheme="minorBidi" w:hAnsiTheme="minorBidi" w:cstheme="minorBidi"/>
        </w:rPr>
        <w:t>A copy of the SQL statements required to:</w:t>
      </w:r>
    </w:p>
    <w:p w:rsidR="000B7414" w:rsidRPr="005251C6" w:rsidRDefault="000B7414" w:rsidP="00D26C22">
      <w:pPr>
        <w:pStyle w:val="ListParagraph"/>
        <w:numPr>
          <w:ilvl w:val="1"/>
          <w:numId w:val="6"/>
        </w:numPr>
        <w:suppressAutoHyphens/>
        <w:spacing w:after="0" w:line="240" w:lineRule="auto"/>
        <w:jc w:val="both"/>
        <w:rPr>
          <w:rFonts w:asciiTheme="minorBidi" w:hAnsiTheme="minorBidi" w:cstheme="minorBidi"/>
        </w:rPr>
      </w:pPr>
      <w:r w:rsidRPr="005251C6">
        <w:rPr>
          <w:rFonts w:asciiTheme="minorBidi" w:hAnsiTheme="minorBidi" w:cstheme="minorBidi"/>
        </w:rPr>
        <w:t>create the database and tables;</w:t>
      </w:r>
    </w:p>
    <w:p w:rsidR="000B7414" w:rsidRPr="005251C6" w:rsidRDefault="000B7414" w:rsidP="00D26C22">
      <w:pPr>
        <w:pStyle w:val="ListParagraph"/>
        <w:numPr>
          <w:ilvl w:val="1"/>
          <w:numId w:val="6"/>
        </w:numPr>
        <w:suppressAutoHyphens/>
        <w:spacing w:after="0" w:line="240" w:lineRule="auto"/>
        <w:jc w:val="both"/>
        <w:rPr>
          <w:rFonts w:asciiTheme="minorBidi" w:hAnsiTheme="minorBidi" w:cstheme="minorBidi"/>
        </w:rPr>
      </w:pPr>
      <w:proofErr w:type="gramStart"/>
      <w:r w:rsidRPr="005251C6">
        <w:rPr>
          <w:rFonts w:asciiTheme="minorBidi" w:hAnsiTheme="minorBidi" w:cstheme="minorBidi"/>
        </w:rPr>
        <w:t>insert</w:t>
      </w:r>
      <w:proofErr w:type="gramEnd"/>
      <w:r w:rsidRPr="005251C6">
        <w:rPr>
          <w:rFonts w:asciiTheme="minorBidi" w:hAnsiTheme="minorBidi" w:cstheme="minorBidi"/>
        </w:rPr>
        <w:t xml:space="preserve"> </w:t>
      </w:r>
      <w:r w:rsidRPr="005251C6">
        <w:rPr>
          <w:rFonts w:asciiTheme="minorBidi" w:hAnsiTheme="minorBidi" w:cstheme="minorBidi"/>
          <w:u w:val="single"/>
        </w:rPr>
        <w:t>sufficient</w:t>
      </w:r>
      <w:r w:rsidRPr="005251C6">
        <w:rPr>
          <w:rFonts w:asciiTheme="minorBidi" w:hAnsiTheme="minorBidi" w:cstheme="minorBidi"/>
        </w:rPr>
        <w:t xml:space="preserve"> sample data into </w:t>
      </w:r>
      <w:r w:rsidR="00D852BC" w:rsidRPr="005251C6">
        <w:rPr>
          <w:rFonts w:asciiTheme="minorBidi" w:hAnsiTheme="minorBidi" w:cstheme="minorBidi"/>
        </w:rPr>
        <w:t xml:space="preserve">each table to </w:t>
      </w:r>
      <w:r w:rsidR="00D852BC" w:rsidRPr="005251C6">
        <w:rPr>
          <w:rFonts w:asciiTheme="minorBidi" w:hAnsiTheme="minorBidi" w:cstheme="minorBidi"/>
          <w:u w:val="single"/>
        </w:rPr>
        <w:t>demonstrate</w:t>
      </w:r>
      <w:r w:rsidR="00D852BC" w:rsidRPr="005251C6">
        <w:rPr>
          <w:rFonts w:asciiTheme="minorBidi" w:hAnsiTheme="minorBidi" w:cstheme="minorBidi"/>
        </w:rPr>
        <w:t xml:space="preserve"> that your queries work.</w:t>
      </w:r>
    </w:p>
    <w:p w:rsidR="0067448D" w:rsidRPr="005251C6" w:rsidRDefault="0067448D" w:rsidP="00D26C22">
      <w:pPr>
        <w:pStyle w:val="ListParagraph"/>
        <w:numPr>
          <w:ilvl w:val="1"/>
          <w:numId w:val="6"/>
        </w:numPr>
        <w:suppressAutoHyphens/>
        <w:spacing w:after="0" w:line="240" w:lineRule="auto"/>
        <w:jc w:val="both"/>
        <w:rPr>
          <w:rFonts w:asciiTheme="minorBidi" w:hAnsiTheme="minorBidi" w:cstheme="minorBidi"/>
        </w:rPr>
      </w:pPr>
      <w:proofErr w:type="gramStart"/>
      <w:r w:rsidRPr="005251C6">
        <w:rPr>
          <w:rFonts w:asciiTheme="minorBidi" w:hAnsiTheme="minorBidi" w:cstheme="minorBidi"/>
        </w:rPr>
        <w:t>a</w:t>
      </w:r>
      <w:proofErr w:type="gramEnd"/>
      <w:r w:rsidRPr="005251C6">
        <w:rPr>
          <w:rFonts w:asciiTheme="minorBidi" w:hAnsiTheme="minorBidi" w:cstheme="minorBidi"/>
        </w:rPr>
        <w:t xml:space="preserve"> report </w:t>
      </w:r>
      <w:r w:rsidR="00C76953" w:rsidRPr="005251C6">
        <w:rPr>
          <w:rFonts w:asciiTheme="minorBidi" w:hAnsiTheme="minorBidi" w:cstheme="minorBidi"/>
        </w:rPr>
        <w:t xml:space="preserve">of the results </w:t>
      </w:r>
      <w:r w:rsidRPr="005251C6">
        <w:rPr>
          <w:rFonts w:asciiTheme="minorBidi" w:hAnsiTheme="minorBidi" w:cstheme="minorBidi"/>
        </w:rPr>
        <w:t xml:space="preserve">from running the SQL queries by </w:t>
      </w:r>
      <w:r w:rsidR="00C76953" w:rsidRPr="005251C6">
        <w:rPr>
          <w:rFonts w:asciiTheme="minorBidi" w:hAnsiTheme="minorBidi" w:cstheme="minorBidi"/>
        </w:rPr>
        <w:t>using</w:t>
      </w:r>
      <w:r w:rsidRPr="005251C6">
        <w:rPr>
          <w:rFonts w:asciiTheme="minorBidi" w:hAnsiTheme="minorBidi" w:cstheme="minorBidi"/>
        </w:rPr>
        <w:t xml:space="preserve"> Copy/paste of their output.</w:t>
      </w:r>
    </w:p>
    <w:p w:rsidR="000B7414" w:rsidRPr="005251C6" w:rsidRDefault="000B7414" w:rsidP="00C6766A">
      <w:pPr>
        <w:pStyle w:val="ListParagraph"/>
        <w:numPr>
          <w:ilvl w:val="0"/>
          <w:numId w:val="6"/>
        </w:numPr>
        <w:suppressAutoHyphens/>
        <w:spacing w:after="0" w:line="240" w:lineRule="auto"/>
        <w:jc w:val="both"/>
        <w:rPr>
          <w:rFonts w:asciiTheme="minorBidi" w:hAnsiTheme="minorBidi" w:cstheme="minorBidi"/>
        </w:rPr>
      </w:pPr>
      <w:r w:rsidRPr="005251C6">
        <w:rPr>
          <w:rFonts w:asciiTheme="minorBidi" w:hAnsiTheme="minorBidi" w:cstheme="minorBidi"/>
        </w:rPr>
        <w:t>A bibliography containing a list of all resources used to complete the assignment.  If no resources, apart from the course materials, have been used please indicate this.</w:t>
      </w:r>
    </w:p>
    <w:p w:rsidR="00453DDF" w:rsidRPr="005251C6" w:rsidRDefault="00453DDF" w:rsidP="00561346">
      <w:pPr>
        <w:pStyle w:val="Heading2"/>
        <w:keepNext w:val="0"/>
        <w:keepLines w:val="0"/>
        <w:rPr>
          <w:rFonts w:asciiTheme="minorBidi" w:hAnsiTheme="minorBidi" w:cstheme="minorBidi"/>
          <w:sz w:val="24"/>
          <w:szCs w:val="24"/>
        </w:rPr>
      </w:pPr>
      <w:r w:rsidRPr="005251C6">
        <w:rPr>
          <w:rFonts w:asciiTheme="minorBidi" w:hAnsiTheme="minorBidi" w:cstheme="minorBidi"/>
          <w:sz w:val="24"/>
          <w:szCs w:val="24"/>
        </w:rPr>
        <w:t>Assessment Criteria</w:t>
      </w:r>
    </w:p>
    <w:p w:rsidR="0067448D" w:rsidRPr="005251C6" w:rsidRDefault="0029643D" w:rsidP="00C6766A">
      <w:pPr>
        <w:pStyle w:val="ListParagraph"/>
        <w:numPr>
          <w:ilvl w:val="0"/>
          <w:numId w:val="7"/>
        </w:numPr>
        <w:tabs>
          <w:tab w:val="left" w:pos="-180"/>
        </w:tabs>
        <w:suppressAutoHyphens/>
        <w:spacing w:before="100" w:beforeAutospacing="1" w:after="100" w:afterAutospacing="1" w:line="240" w:lineRule="auto"/>
        <w:ind w:right="-510"/>
        <w:jc w:val="both"/>
        <w:rPr>
          <w:rFonts w:asciiTheme="minorBidi" w:hAnsiTheme="minorBidi" w:cstheme="minorBidi"/>
          <w:lang w:val="en-GB" w:eastAsia="en-US"/>
        </w:rPr>
      </w:pPr>
      <w:r w:rsidRPr="005251C6">
        <w:rPr>
          <w:rFonts w:asciiTheme="minorBidi" w:hAnsiTheme="minorBidi" w:cstheme="minorBidi"/>
        </w:rPr>
        <w:t xml:space="preserve">How clear and well organised your presentation is.  On the front page of your report you should include a list of acknowledgements of all people who have assisted you with this assignment including fellow students, along with a statement of completion.  </w:t>
      </w:r>
    </w:p>
    <w:p w:rsidR="005C2665" w:rsidRPr="005251C6" w:rsidRDefault="0067448D" w:rsidP="00C6766A">
      <w:pPr>
        <w:pStyle w:val="ListParagraph"/>
        <w:numPr>
          <w:ilvl w:val="0"/>
          <w:numId w:val="7"/>
        </w:numPr>
        <w:tabs>
          <w:tab w:val="left" w:pos="-180"/>
        </w:tabs>
        <w:suppressAutoHyphens/>
        <w:spacing w:before="100" w:beforeAutospacing="1" w:after="100" w:afterAutospacing="1" w:line="240" w:lineRule="auto"/>
        <w:ind w:right="-510"/>
        <w:jc w:val="both"/>
        <w:rPr>
          <w:rFonts w:asciiTheme="minorBidi" w:hAnsiTheme="minorBidi" w:cstheme="minorBidi"/>
        </w:rPr>
      </w:pPr>
      <w:r w:rsidRPr="005251C6">
        <w:rPr>
          <w:rFonts w:asciiTheme="minorBidi" w:hAnsiTheme="minorBidi" w:cstheme="minorBidi"/>
        </w:rPr>
        <w:t xml:space="preserve">Adherence to our standards. How clear and well organised your presentation is. You should write all the queries in consistent style and </w:t>
      </w:r>
      <w:r w:rsidRPr="00D26C22">
        <w:rPr>
          <w:rFonts w:asciiTheme="minorBidi" w:hAnsiTheme="minorBidi" w:cstheme="minorBidi"/>
          <w:i/>
          <w:iCs/>
        </w:rPr>
        <w:t>use</w:t>
      </w:r>
      <w:r w:rsidRPr="005251C6">
        <w:rPr>
          <w:rFonts w:asciiTheme="minorBidi" w:hAnsiTheme="minorBidi" w:cstheme="minorBidi"/>
        </w:rPr>
        <w:t xml:space="preserve"> </w:t>
      </w:r>
      <w:r w:rsidRPr="00D26C22">
        <w:rPr>
          <w:rFonts w:asciiTheme="minorBidi" w:hAnsiTheme="minorBidi" w:cstheme="minorBidi"/>
          <w:i/>
          <w:iCs/>
        </w:rPr>
        <w:t>indent</w:t>
      </w:r>
      <w:r w:rsidRPr="005251C6">
        <w:rPr>
          <w:rFonts w:asciiTheme="minorBidi" w:hAnsiTheme="minorBidi" w:cstheme="minorBidi"/>
        </w:rPr>
        <w:t xml:space="preserve"> </w:t>
      </w:r>
      <w:r w:rsidRPr="00D26C22">
        <w:rPr>
          <w:rFonts w:asciiTheme="minorBidi" w:hAnsiTheme="minorBidi" w:cstheme="minorBidi"/>
          <w:i/>
          <w:iCs/>
        </w:rPr>
        <w:t>format</w:t>
      </w:r>
      <w:r w:rsidRPr="005251C6">
        <w:rPr>
          <w:rFonts w:asciiTheme="minorBidi" w:hAnsiTheme="minorBidi" w:cstheme="minorBidi"/>
        </w:rPr>
        <w:t xml:space="preserve">. </w:t>
      </w:r>
    </w:p>
    <w:p w:rsidR="005C2665" w:rsidRPr="005251C6" w:rsidRDefault="005C2665" w:rsidP="00C6766A">
      <w:pPr>
        <w:pStyle w:val="ListParagraph"/>
        <w:numPr>
          <w:ilvl w:val="0"/>
          <w:numId w:val="7"/>
        </w:numPr>
        <w:suppressAutoHyphens/>
        <w:spacing w:before="100" w:beforeAutospacing="1" w:after="100" w:afterAutospacing="1" w:line="240" w:lineRule="auto"/>
        <w:jc w:val="both"/>
        <w:rPr>
          <w:rFonts w:asciiTheme="minorBidi" w:hAnsiTheme="minorBidi" w:cstheme="minorBidi"/>
        </w:rPr>
      </w:pPr>
      <w:r w:rsidRPr="005251C6">
        <w:rPr>
          <w:rFonts w:asciiTheme="minorBidi" w:hAnsiTheme="minorBidi" w:cstheme="minorBidi"/>
        </w:rPr>
        <w:t>Data correctness and quality. Please use appropriate data for your examples (e.g. do not use inappropriate person names)</w:t>
      </w:r>
    </w:p>
    <w:p w:rsidR="0029643D" w:rsidRPr="005251C6" w:rsidRDefault="00D26C22" w:rsidP="00D26C22">
      <w:pPr>
        <w:pStyle w:val="ListParagraph"/>
        <w:numPr>
          <w:ilvl w:val="0"/>
          <w:numId w:val="7"/>
        </w:numPr>
        <w:suppressAutoHyphens/>
        <w:spacing w:before="100" w:beforeAutospacing="1" w:after="100" w:afterAutospacing="1" w:line="240" w:lineRule="auto"/>
        <w:jc w:val="both"/>
        <w:rPr>
          <w:rFonts w:asciiTheme="minorBidi" w:hAnsiTheme="minorBidi" w:cstheme="minorBidi"/>
        </w:rPr>
      </w:pPr>
      <w:r w:rsidRPr="005251C6">
        <w:rPr>
          <w:rFonts w:asciiTheme="minorBidi" w:hAnsiTheme="minorBidi" w:cstheme="minorBidi"/>
        </w:rPr>
        <w:t>Joining of data from multiple tables should be completed using a WHERE statement only.</w:t>
      </w:r>
      <w:r>
        <w:rPr>
          <w:rFonts w:asciiTheme="minorBidi" w:hAnsiTheme="minorBidi" w:cstheme="minorBidi"/>
        </w:rPr>
        <w:t xml:space="preserve"> </w:t>
      </w:r>
      <w:r w:rsidR="0029643D" w:rsidRPr="005251C6">
        <w:rPr>
          <w:rFonts w:asciiTheme="minorBidi" w:hAnsiTheme="minorBidi" w:cstheme="minorBidi"/>
        </w:rPr>
        <w:t>JOIN</w:t>
      </w:r>
      <w:r>
        <w:rPr>
          <w:rFonts w:asciiTheme="minorBidi" w:hAnsiTheme="minorBidi" w:cstheme="minorBidi"/>
        </w:rPr>
        <w:t>s</w:t>
      </w:r>
      <w:r w:rsidR="0029643D" w:rsidRPr="005251C6">
        <w:rPr>
          <w:rFonts w:asciiTheme="minorBidi" w:hAnsiTheme="minorBidi" w:cstheme="minorBidi"/>
        </w:rPr>
        <w:t xml:space="preserve"> are not to be used within any of t</w:t>
      </w:r>
      <w:r>
        <w:rPr>
          <w:rFonts w:asciiTheme="minorBidi" w:hAnsiTheme="minorBidi" w:cstheme="minorBidi"/>
        </w:rPr>
        <w:t>he SQL statements.  Use of any JOINs</w:t>
      </w:r>
      <w:r w:rsidR="0029643D" w:rsidRPr="005251C6">
        <w:rPr>
          <w:rFonts w:asciiTheme="minorBidi" w:hAnsiTheme="minorBidi" w:cstheme="minorBidi"/>
        </w:rPr>
        <w:t xml:space="preserve"> will result in </w:t>
      </w:r>
      <w:r w:rsidR="0029643D" w:rsidRPr="005251C6">
        <w:rPr>
          <w:rFonts w:asciiTheme="minorBidi" w:hAnsiTheme="minorBidi" w:cstheme="minorBidi"/>
          <w:b/>
          <w:u w:val="single"/>
        </w:rPr>
        <w:t>0 (zero)</w:t>
      </w:r>
      <w:r w:rsidR="0029643D" w:rsidRPr="005251C6">
        <w:rPr>
          <w:rFonts w:asciiTheme="minorBidi" w:hAnsiTheme="minorBidi" w:cstheme="minorBidi"/>
        </w:rPr>
        <w:t xml:space="preserve"> marks being allocated for each SQL statement that utilizes them.  </w:t>
      </w:r>
    </w:p>
    <w:p w:rsidR="005C2665" w:rsidRPr="005251C6" w:rsidRDefault="005C2665" w:rsidP="00C6766A">
      <w:pPr>
        <w:pStyle w:val="ListParagraph"/>
        <w:numPr>
          <w:ilvl w:val="0"/>
          <w:numId w:val="7"/>
        </w:numPr>
        <w:tabs>
          <w:tab w:val="left" w:pos="-180"/>
        </w:tabs>
        <w:suppressAutoHyphens/>
        <w:spacing w:before="100" w:beforeAutospacing="1" w:after="100" w:afterAutospacing="1" w:line="240" w:lineRule="auto"/>
        <w:ind w:right="-510"/>
        <w:jc w:val="both"/>
        <w:rPr>
          <w:rFonts w:asciiTheme="minorBidi" w:hAnsiTheme="minorBidi" w:cstheme="minorBidi"/>
        </w:rPr>
      </w:pPr>
      <w:r w:rsidRPr="005251C6">
        <w:rPr>
          <w:rFonts w:asciiTheme="minorBidi" w:hAnsiTheme="minorBidi" w:cstheme="minorBidi"/>
        </w:rPr>
        <w:t>Please refer to the provided marking guide (below) to see the distribution of marks.</w:t>
      </w:r>
    </w:p>
    <w:p w:rsidR="00031C84" w:rsidRPr="005251C6" w:rsidRDefault="00031C84" w:rsidP="005251C6">
      <w:pPr>
        <w:pStyle w:val="Heading2"/>
        <w:keepNext w:val="0"/>
        <w:keepLines w:val="0"/>
        <w:rPr>
          <w:rFonts w:asciiTheme="minorBidi" w:hAnsiTheme="minorBidi" w:cstheme="minorBidi"/>
          <w:sz w:val="24"/>
          <w:szCs w:val="24"/>
        </w:rPr>
      </w:pPr>
      <w:r w:rsidRPr="005251C6">
        <w:rPr>
          <w:rFonts w:asciiTheme="minorBidi" w:hAnsiTheme="minorBidi" w:cstheme="minorBidi"/>
          <w:sz w:val="24"/>
          <w:szCs w:val="24"/>
        </w:rPr>
        <w:t>Assignment Resources:</w:t>
      </w:r>
    </w:p>
    <w:p w:rsidR="00561346" w:rsidRPr="005251C6" w:rsidRDefault="00561346" w:rsidP="00C6766A">
      <w:pPr>
        <w:pStyle w:val="ListParagraph"/>
        <w:numPr>
          <w:ilvl w:val="0"/>
          <w:numId w:val="8"/>
        </w:numPr>
        <w:suppressAutoHyphens/>
        <w:spacing w:before="100" w:beforeAutospacing="1" w:after="100" w:afterAutospacing="1" w:line="240" w:lineRule="auto"/>
        <w:jc w:val="both"/>
        <w:rPr>
          <w:rFonts w:asciiTheme="minorBidi" w:hAnsiTheme="minorBidi" w:cstheme="minorBidi"/>
        </w:rPr>
      </w:pPr>
      <w:r w:rsidRPr="005251C6">
        <w:rPr>
          <w:rFonts w:asciiTheme="minorBidi" w:hAnsiTheme="minorBidi" w:cstheme="minorBidi"/>
        </w:rPr>
        <w:t xml:space="preserve">The Standard </w:t>
      </w:r>
      <w:r w:rsidR="00031C84" w:rsidRPr="005251C6">
        <w:rPr>
          <w:rFonts w:asciiTheme="minorBidi" w:hAnsiTheme="minorBidi" w:cstheme="minorBidi"/>
        </w:rPr>
        <w:t>ER Diagram</w:t>
      </w:r>
    </w:p>
    <w:p w:rsidR="000E6B4D" w:rsidRPr="005251C6" w:rsidRDefault="008D0066" w:rsidP="00C6766A">
      <w:pPr>
        <w:pStyle w:val="ListParagraph"/>
        <w:numPr>
          <w:ilvl w:val="0"/>
          <w:numId w:val="8"/>
        </w:numPr>
        <w:suppressAutoHyphens/>
        <w:spacing w:before="100" w:beforeAutospacing="1" w:after="100" w:afterAutospacing="1" w:line="240" w:lineRule="auto"/>
        <w:rPr>
          <w:rFonts w:asciiTheme="minorBidi" w:hAnsiTheme="minorBidi" w:cstheme="minorBidi"/>
        </w:rPr>
      </w:pPr>
      <w:r w:rsidRPr="005251C6">
        <w:rPr>
          <w:rFonts w:asciiTheme="minorBidi" w:hAnsiTheme="minorBidi" w:cstheme="minorBidi"/>
          <w:lang w:eastAsia="ar-SA"/>
        </w:rPr>
        <w:t>Relational Database Schema</w:t>
      </w:r>
    </w:p>
    <w:p w:rsidR="00D852BC" w:rsidRPr="000207D5" w:rsidRDefault="000E6B4D" w:rsidP="008D0066">
      <w:pPr>
        <w:suppressAutoHyphens/>
        <w:spacing w:before="280" w:beforeAutospacing="1" w:after="280" w:afterAutospacing="1" w:line="240" w:lineRule="auto"/>
        <w:ind w:left="360"/>
        <w:rPr>
          <w:rFonts w:asciiTheme="minorBidi" w:hAnsiTheme="minorBidi" w:cstheme="minorBidi"/>
          <w:i/>
          <w:iCs/>
        </w:rPr>
      </w:pPr>
      <w:r w:rsidRPr="000207D5">
        <w:rPr>
          <w:rFonts w:asciiTheme="minorBidi" w:hAnsiTheme="minorBidi" w:cstheme="minorBidi"/>
          <w:i/>
          <w:iCs/>
        </w:rPr>
        <w:t>Hint: you need to decide the order that tables need to be created; and the order of tables in which data need to be inserted into.</w:t>
      </w:r>
      <w:r w:rsidR="00D852BC" w:rsidRPr="000207D5">
        <w:rPr>
          <w:rFonts w:asciiTheme="minorBidi" w:hAnsiTheme="minorBidi" w:cstheme="minorBidi"/>
          <w:i/>
          <w:iCs/>
        </w:rPr>
        <w:t xml:space="preserve">  </w:t>
      </w:r>
    </w:p>
    <w:p w:rsidR="00D852BC" w:rsidRPr="005251C6" w:rsidRDefault="00D852BC" w:rsidP="00D852BC">
      <w:pPr>
        <w:rPr>
          <w:rFonts w:asciiTheme="minorBidi" w:hAnsiTheme="minorBidi" w:cstheme="minorBidi"/>
        </w:rPr>
        <w:sectPr w:rsidR="00D852BC" w:rsidRPr="005251C6" w:rsidSect="00B033E6">
          <w:headerReference w:type="default" r:id="rId10"/>
          <w:type w:val="continuous"/>
          <w:pgSz w:w="11906" w:h="16838"/>
          <w:pgMar w:top="794" w:right="1797" w:bottom="1440" w:left="1276" w:header="0" w:footer="709" w:gutter="0"/>
          <w:cols w:space="708"/>
          <w:titlePg/>
          <w:docGrid w:linePitch="360"/>
        </w:sectPr>
      </w:pPr>
    </w:p>
    <w:p w:rsidR="00D852BC" w:rsidRPr="005251C6" w:rsidRDefault="008120DD" w:rsidP="00D852BC">
      <w:pPr>
        <w:pStyle w:val="WW-NormalWeb"/>
        <w:suppressAutoHyphens w:val="0"/>
        <w:spacing w:before="0" w:after="0"/>
        <w:rPr>
          <w:rFonts w:asciiTheme="minorBidi" w:hAnsiTheme="minorBidi" w:cstheme="minorBidi"/>
          <w:sz w:val="22"/>
          <w:szCs w:val="22"/>
          <w:lang w:eastAsia="en-US"/>
        </w:rPr>
        <w:sectPr w:rsidR="00D852BC" w:rsidRPr="005251C6">
          <w:pgSz w:w="16838" w:h="11906" w:orient="landscape"/>
          <w:pgMar w:top="1797" w:right="1440" w:bottom="1797" w:left="1440" w:header="709" w:footer="709" w:gutter="0"/>
          <w:cols w:space="708"/>
          <w:docGrid w:linePitch="360"/>
        </w:sectPr>
      </w:pPr>
      <w:r w:rsidRPr="005251C6">
        <w:rPr>
          <w:rFonts w:asciiTheme="minorBidi" w:hAnsiTheme="minorBidi" w:cstheme="minorBidi"/>
          <w:noProof/>
          <w:sz w:val="22"/>
          <w:szCs w:val="22"/>
          <w:lang w:eastAsia="en-AU"/>
        </w:rPr>
        <w:lastRenderedPageBreak/>
        <mc:AlternateContent>
          <mc:Choice Requires="wps">
            <w:drawing>
              <wp:anchor distT="0" distB="0" distL="114300" distR="114300" simplePos="0" relativeHeight="251680768" behindDoc="0" locked="0" layoutInCell="1" allowOverlap="1" wp14:anchorId="21BEE741" wp14:editId="33BA6D2C">
                <wp:simplePos x="0" y="0"/>
                <wp:positionH relativeFrom="column">
                  <wp:posOffset>5082363</wp:posOffset>
                </wp:positionH>
                <wp:positionV relativeFrom="paragraph">
                  <wp:posOffset>4429760</wp:posOffset>
                </wp:positionV>
                <wp:extent cx="1557478" cy="2540"/>
                <wp:effectExtent l="0" t="0" r="24130" b="35560"/>
                <wp:wrapNone/>
                <wp:docPr id="141" name="Straight Connector 141"/>
                <wp:cNvGraphicFramePr/>
                <a:graphic xmlns:a="http://schemas.openxmlformats.org/drawingml/2006/main">
                  <a:graphicData uri="http://schemas.microsoft.com/office/word/2010/wordprocessingShape">
                    <wps:wsp>
                      <wps:cNvCnPr/>
                      <wps:spPr>
                        <a:xfrm>
                          <a:off x="0" y="0"/>
                          <a:ext cx="1557478"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2pt,348.8pt" to="522.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G/1AEAAAoEAAAOAAAAZHJzL2Uyb0RvYy54bWysU8GO2yAQvVfqPyDujZ0o6VZ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" strokecolor="black [3213]"/>
            </w:pict>
          </mc:Fallback>
        </mc:AlternateContent>
      </w:r>
      <w:r w:rsidRPr="005251C6">
        <w:rPr>
          <w:rFonts w:asciiTheme="minorBidi" w:hAnsiTheme="minorBidi" w:cstheme="minorBidi"/>
          <w:noProof/>
          <w:sz w:val="22"/>
          <w:szCs w:val="22"/>
          <w:lang w:eastAsia="en-AU"/>
        </w:rPr>
        <mc:AlternateContent>
          <mc:Choice Requires="wps">
            <w:drawing>
              <wp:anchor distT="0" distB="0" distL="114300" distR="114300" simplePos="0" relativeHeight="251678720" behindDoc="0" locked="0" layoutInCell="1" allowOverlap="1" wp14:anchorId="11FB128B" wp14:editId="68032500">
                <wp:simplePos x="0" y="0"/>
                <wp:positionH relativeFrom="column">
                  <wp:posOffset>7653390</wp:posOffset>
                </wp:positionH>
                <wp:positionV relativeFrom="paragraph">
                  <wp:posOffset>4408347</wp:posOffset>
                </wp:positionV>
                <wp:extent cx="1495425" cy="2658"/>
                <wp:effectExtent l="0" t="0" r="9525" b="35560"/>
                <wp:wrapNone/>
                <wp:docPr id="140" name="Straight Connector 140"/>
                <wp:cNvGraphicFramePr/>
                <a:graphic xmlns:a="http://schemas.openxmlformats.org/drawingml/2006/main">
                  <a:graphicData uri="http://schemas.microsoft.com/office/word/2010/wordprocessingShape">
                    <wps:wsp>
                      <wps:cNvCnPr/>
                      <wps:spPr>
                        <a:xfrm>
                          <a:off x="0" y="0"/>
                          <a:ext cx="1495425" cy="2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65pt,347.1pt" to="720.4pt,3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" strokecolor="black [3213]"/>
            </w:pict>
          </mc:Fallback>
        </mc:AlternateContent>
      </w:r>
      <w:r w:rsidRPr="005251C6">
        <w:rPr>
          <w:rFonts w:asciiTheme="minorBidi" w:hAnsiTheme="minorBidi" w:cstheme="minorBidi"/>
          <w:noProof/>
          <w:sz w:val="22"/>
          <w:szCs w:val="22"/>
          <w:lang w:eastAsia="en-AU"/>
        </w:rPr>
        <mc:AlternateContent>
          <mc:Choice Requires="wps">
            <w:drawing>
              <wp:anchor distT="0" distB="0" distL="114300" distR="114300" simplePos="0" relativeHeight="251676672" behindDoc="0" locked="0" layoutInCell="1" allowOverlap="1" wp14:anchorId="5BAF6E47" wp14:editId="74268E9A">
                <wp:simplePos x="0" y="0"/>
                <wp:positionH relativeFrom="column">
                  <wp:posOffset>106326</wp:posOffset>
                </wp:positionH>
                <wp:positionV relativeFrom="paragraph">
                  <wp:posOffset>1994904</wp:posOffset>
                </wp:positionV>
                <wp:extent cx="1495425" cy="2658"/>
                <wp:effectExtent l="0" t="0" r="9525" b="35560"/>
                <wp:wrapNone/>
                <wp:docPr id="139" name="Straight Connector 139"/>
                <wp:cNvGraphicFramePr/>
                <a:graphic xmlns:a="http://schemas.openxmlformats.org/drawingml/2006/main">
                  <a:graphicData uri="http://schemas.microsoft.com/office/word/2010/wordprocessingShape">
                    <wps:wsp>
                      <wps:cNvCnPr/>
                      <wps:spPr>
                        <a:xfrm>
                          <a:off x="0" y="0"/>
                          <a:ext cx="1495425" cy="26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157.1pt" to="126.1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" strokecolor="black [3213]"/>
            </w:pict>
          </mc:Fallback>
        </mc:AlternateContent>
      </w:r>
      <w:r w:rsidRPr="005251C6">
        <w:rPr>
          <w:rFonts w:asciiTheme="minorBidi" w:hAnsiTheme="minorBidi" w:cstheme="minorBidi"/>
          <w:noProof/>
          <w:sz w:val="22"/>
          <w:szCs w:val="22"/>
          <w:lang w:eastAsia="en-AU"/>
        </w:rPr>
        <mc:AlternateContent>
          <mc:Choice Requires="wps">
            <w:drawing>
              <wp:anchor distT="0" distB="0" distL="114300" distR="114300" simplePos="0" relativeHeight="251674624" behindDoc="0" locked="0" layoutInCell="1" allowOverlap="1" wp14:anchorId="0639B0F8" wp14:editId="6E46D9B5">
                <wp:simplePos x="0" y="0"/>
                <wp:positionH relativeFrom="column">
                  <wp:posOffset>127458</wp:posOffset>
                </wp:positionH>
                <wp:positionV relativeFrom="paragraph">
                  <wp:posOffset>4508514</wp:posOffset>
                </wp:positionV>
                <wp:extent cx="1706334" cy="0"/>
                <wp:effectExtent l="0" t="0" r="27305" b="19050"/>
                <wp:wrapNone/>
                <wp:docPr id="138" name="Straight Connector 138"/>
                <wp:cNvGraphicFramePr/>
                <a:graphic xmlns:a="http://schemas.openxmlformats.org/drawingml/2006/main">
                  <a:graphicData uri="http://schemas.microsoft.com/office/word/2010/wordprocessingShape">
                    <wps:wsp>
                      <wps:cNvCnPr/>
                      <wps:spPr>
                        <a:xfrm>
                          <a:off x="0" y="0"/>
                          <a:ext cx="1706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355pt" to="144.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" strokecolor="black [3213]"/>
            </w:pict>
          </mc:Fallback>
        </mc:AlternateContent>
      </w:r>
      <w:r w:rsidRPr="005251C6">
        <w:rPr>
          <w:rFonts w:asciiTheme="minorBidi" w:hAnsiTheme="minorBidi" w:cstheme="minorBidi"/>
          <w:noProof/>
          <w:sz w:val="22"/>
          <w:szCs w:val="22"/>
          <w:lang w:eastAsia="en-AU"/>
        </w:rPr>
        <mc:AlternateContent>
          <mc:Choice Requires="wps">
            <w:drawing>
              <wp:anchor distT="0" distB="0" distL="114300" distR="114300" simplePos="0" relativeHeight="251672576" behindDoc="0" locked="0" layoutInCell="1" allowOverlap="1" wp14:anchorId="2F1AD6C3" wp14:editId="33ADC0CC">
                <wp:simplePos x="0" y="0"/>
                <wp:positionH relativeFrom="column">
                  <wp:posOffset>2647507</wp:posOffset>
                </wp:positionH>
                <wp:positionV relativeFrom="paragraph">
                  <wp:posOffset>2913114</wp:posOffset>
                </wp:positionV>
                <wp:extent cx="1706334" cy="0"/>
                <wp:effectExtent l="0" t="0" r="27305" b="19050"/>
                <wp:wrapNone/>
                <wp:docPr id="137" name="Straight Connector 137"/>
                <wp:cNvGraphicFramePr/>
                <a:graphic xmlns:a="http://schemas.openxmlformats.org/drawingml/2006/main">
                  <a:graphicData uri="http://schemas.microsoft.com/office/word/2010/wordprocessingShape">
                    <wps:wsp>
                      <wps:cNvCnPr/>
                      <wps:spPr>
                        <a:xfrm>
                          <a:off x="0" y="0"/>
                          <a:ext cx="17063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45pt,229.4pt" to="342.8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lV0QEAAAcEAAAOAAAAZHJzL2Uyb0RvYy54bWysU01vEzEQvSPxHyzfyW4a1K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" strokecolor="black [3213]"/>
            </w:pict>
          </mc:Fallback>
        </mc:AlternateContent>
      </w:r>
      <w:r w:rsidRPr="005251C6">
        <w:rPr>
          <w:rFonts w:asciiTheme="minorBidi" w:hAnsiTheme="minorBidi" w:cstheme="minorBidi"/>
          <w:noProof/>
          <w:sz w:val="22"/>
          <w:szCs w:val="22"/>
          <w:lang w:eastAsia="en-AU"/>
        </w:rPr>
        <mc:AlternateContent>
          <mc:Choice Requires="wps">
            <w:drawing>
              <wp:anchor distT="0" distB="0" distL="114300" distR="114300" simplePos="0" relativeHeight="251668480" behindDoc="0" locked="0" layoutInCell="1" allowOverlap="1" wp14:anchorId="2BCA104D" wp14:editId="01E02AAD">
                <wp:simplePos x="0" y="0"/>
                <wp:positionH relativeFrom="column">
                  <wp:posOffset>7310755</wp:posOffset>
                </wp:positionH>
                <wp:positionV relativeFrom="paragraph">
                  <wp:posOffset>1790700</wp:posOffset>
                </wp:positionV>
                <wp:extent cx="1838325" cy="3810"/>
                <wp:effectExtent l="0" t="0" r="28575" b="34290"/>
                <wp:wrapNone/>
                <wp:docPr id="135" name="Straight Connector 135"/>
                <wp:cNvGraphicFramePr/>
                <a:graphic xmlns:a="http://schemas.openxmlformats.org/drawingml/2006/main">
                  <a:graphicData uri="http://schemas.microsoft.com/office/word/2010/wordprocessingShape">
                    <wps:wsp>
                      <wps:cNvCnPr/>
                      <wps:spPr>
                        <a:xfrm flipV="1">
                          <a:off x="0" y="0"/>
                          <a:ext cx="183832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75.65pt,141pt" to="720.4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" strokecolor="black [3213]"/>
            </w:pict>
          </mc:Fallback>
        </mc:AlternateContent>
      </w:r>
      <w:r w:rsidRPr="005251C6">
        <w:rPr>
          <w:rFonts w:asciiTheme="minorBidi" w:hAnsiTheme="minorBidi" w:cstheme="minorBidi"/>
          <w:noProof/>
          <w:sz w:val="22"/>
          <w:szCs w:val="22"/>
          <w:lang w:eastAsia="en-AU"/>
        </w:rPr>
        <mc:AlternateContent>
          <mc:Choice Requires="wps">
            <w:drawing>
              <wp:anchor distT="0" distB="0" distL="114300" distR="114300" simplePos="0" relativeHeight="251670528" behindDoc="0" locked="0" layoutInCell="1" allowOverlap="1" wp14:anchorId="0FD1D404" wp14:editId="7FBF5486">
                <wp:simplePos x="0" y="0"/>
                <wp:positionH relativeFrom="column">
                  <wp:posOffset>4912272</wp:posOffset>
                </wp:positionH>
                <wp:positionV relativeFrom="paragraph">
                  <wp:posOffset>2352897</wp:posOffset>
                </wp:positionV>
                <wp:extent cx="1838325" cy="3928"/>
                <wp:effectExtent l="0" t="0" r="28575" b="34290"/>
                <wp:wrapNone/>
                <wp:docPr id="136" name="Straight Connector 136"/>
                <wp:cNvGraphicFramePr/>
                <a:graphic xmlns:a="http://schemas.openxmlformats.org/drawingml/2006/main">
                  <a:graphicData uri="http://schemas.microsoft.com/office/word/2010/wordprocessingShape">
                    <wps:wsp>
                      <wps:cNvCnPr/>
                      <wps:spPr>
                        <a:xfrm flipV="1">
                          <a:off x="0" y="0"/>
                          <a:ext cx="1838325" cy="3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86.8pt,185.25pt" to="531.5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" strokecolor="black [3213]"/>
            </w:pict>
          </mc:Fallback>
        </mc:AlternateContent>
      </w:r>
      <w:r w:rsidRPr="005251C6">
        <w:rPr>
          <w:rFonts w:asciiTheme="minorBidi" w:hAnsiTheme="minorBidi" w:cstheme="minorBidi"/>
          <w:noProof/>
          <w:sz w:val="22"/>
          <w:szCs w:val="22"/>
          <w:lang w:eastAsia="en-AU"/>
        </w:rPr>
        <mc:AlternateContent>
          <mc:Choice Requires="wps">
            <w:drawing>
              <wp:anchor distT="0" distB="0" distL="114300" distR="114300" simplePos="0" relativeHeight="251666432" behindDoc="0" locked="0" layoutInCell="1" allowOverlap="1" wp14:anchorId="6A1A9CED" wp14:editId="1A0320DE">
                <wp:simplePos x="0" y="0"/>
                <wp:positionH relativeFrom="column">
                  <wp:posOffset>5029200</wp:posOffset>
                </wp:positionH>
                <wp:positionV relativeFrom="paragraph">
                  <wp:posOffset>-57180</wp:posOffset>
                </wp:positionV>
                <wp:extent cx="1838325" cy="3928"/>
                <wp:effectExtent l="0" t="0" r="28575" b="34290"/>
                <wp:wrapNone/>
                <wp:docPr id="10" name="Straight Connector 10"/>
                <wp:cNvGraphicFramePr/>
                <a:graphic xmlns:a="http://schemas.openxmlformats.org/drawingml/2006/main">
                  <a:graphicData uri="http://schemas.microsoft.com/office/word/2010/wordprocessingShape">
                    <wps:wsp>
                      <wps:cNvCnPr/>
                      <wps:spPr>
                        <a:xfrm flipV="1">
                          <a:off x="0" y="0"/>
                          <a:ext cx="1838325" cy="3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96pt,-4.5pt" to="54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" strokecolor="black [3213]"/>
            </w:pict>
          </mc:Fallback>
        </mc:AlternateContent>
      </w:r>
      <w:r w:rsidRPr="005251C6">
        <w:rPr>
          <w:rFonts w:asciiTheme="minorBidi" w:hAnsiTheme="minorBidi" w:cstheme="minorBidi"/>
          <w:noProof/>
          <w:sz w:val="22"/>
          <w:szCs w:val="22"/>
          <w:lang w:eastAsia="en-AU"/>
        </w:rPr>
        <mc:AlternateContent>
          <mc:Choice Requires="wps">
            <w:drawing>
              <wp:anchor distT="0" distB="0" distL="114300" distR="114300" simplePos="0" relativeHeight="251665408" behindDoc="0" locked="0" layoutInCell="1" allowOverlap="1" wp14:anchorId="0510A64A" wp14:editId="6AC81CDA">
                <wp:simplePos x="0" y="0"/>
                <wp:positionH relativeFrom="column">
                  <wp:posOffset>2625725</wp:posOffset>
                </wp:positionH>
                <wp:positionV relativeFrom="paragraph">
                  <wp:posOffset>-57785</wp:posOffset>
                </wp:positionV>
                <wp:extent cx="1609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6.75pt,-4.55pt" to="33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dRzgEAAAMEAAAOAAAAZHJzL2Uyb0RvYy54bWysU02P0zAQvSPxHyzfadJKLDR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" strokecolor="black [3213]"/>
            </w:pict>
          </mc:Fallback>
        </mc:AlternateContent>
      </w:r>
      <w:r w:rsidRPr="005251C6">
        <w:rPr>
          <w:rFonts w:asciiTheme="minorBidi" w:hAnsiTheme="minorBidi" w:cstheme="minorBidi"/>
          <w:noProof/>
          <w:sz w:val="22"/>
          <w:szCs w:val="22"/>
          <w:lang w:eastAsia="en-AU"/>
        </w:rPr>
        <mc:AlternateContent>
          <mc:Choice Requires="wps">
            <w:drawing>
              <wp:anchor distT="0" distB="0" distL="114300" distR="114300" simplePos="0" relativeHeight="251664384" behindDoc="0" locked="0" layoutInCell="1" allowOverlap="1" wp14:anchorId="1A07CB56" wp14:editId="38106A8C">
                <wp:simplePos x="0" y="0"/>
                <wp:positionH relativeFrom="column">
                  <wp:posOffset>115851</wp:posOffset>
                </wp:positionH>
                <wp:positionV relativeFrom="paragraph">
                  <wp:posOffset>-60473</wp:posOffset>
                </wp:positionV>
                <wp:extent cx="1494790" cy="635"/>
                <wp:effectExtent l="0" t="0" r="10160" b="37465"/>
                <wp:wrapNone/>
                <wp:docPr id="3" name="Straight Connector 3"/>
                <wp:cNvGraphicFramePr/>
                <a:graphic xmlns:a="http://schemas.openxmlformats.org/drawingml/2006/main">
                  <a:graphicData uri="http://schemas.microsoft.com/office/word/2010/wordprocessingShape">
                    <wps:wsp>
                      <wps:cNvCnPr/>
                      <wps:spPr>
                        <a:xfrm flipV="1">
                          <a:off x="0" y="0"/>
                          <a:ext cx="149479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1pt,-4.75pt" to="12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" strokecolor="black [3213]"/>
            </w:pict>
          </mc:Fallback>
        </mc:AlternateContent>
      </w:r>
      <w:r w:rsidR="00D852BC" w:rsidRPr="005251C6">
        <w:rPr>
          <w:rFonts w:asciiTheme="minorBidi" w:hAnsiTheme="minorBidi" w:cstheme="minorBidi"/>
          <w:noProof/>
          <w:sz w:val="22"/>
          <w:szCs w:val="22"/>
          <w:lang w:eastAsia="en-AU"/>
        </w:rPr>
        <mc:AlternateContent>
          <mc:Choice Requires="wpg">
            <w:drawing>
              <wp:anchor distT="0" distB="0" distL="114300" distR="114300" simplePos="0" relativeHeight="251663360" behindDoc="0" locked="0" layoutInCell="1" allowOverlap="1" wp14:anchorId="68D46190" wp14:editId="36AFAFF3">
                <wp:simplePos x="0" y="0"/>
                <wp:positionH relativeFrom="column">
                  <wp:posOffset>106326</wp:posOffset>
                </wp:positionH>
                <wp:positionV relativeFrom="paragraph">
                  <wp:posOffset>-631338</wp:posOffset>
                </wp:positionV>
                <wp:extent cx="9048115" cy="5990590"/>
                <wp:effectExtent l="0" t="0" r="196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115" cy="5990590"/>
                          <a:chOff x="1605" y="357"/>
                          <a:chExt cx="14249" cy="9434"/>
                        </a:xfrm>
                      </wpg:grpSpPr>
                      <wps:wsp>
                        <wps:cNvPr id="2" name="Text Box 3"/>
                        <wps:cNvSpPr txBox="1">
                          <a:spLocks noChangeArrowheads="1"/>
                        </wps:cNvSpPr>
                        <wps:spPr bwMode="auto">
                          <a:xfrm>
                            <a:off x="1605" y="882"/>
                            <a:ext cx="2369" cy="1903"/>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WAREHOUSE</w:t>
                              </w:r>
                            </w:p>
                            <w:p w:rsidR="003E5C47" w:rsidRPr="00873EB7" w:rsidRDefault="003E5C47" w:rsidP="008120DD">
                              <w:pPr>
                                <w:spacing w:after="0" w:line="240" w:lineRule="auto"/>
                                <w:rPr>
                                  <w:rFonts w:ascii="Arial" w:hAnsi="Arial"/>
                                  <w:sz w:val="20"/>
                                  <w:szCs w:val="20"/>
                                </w:rPr>
                              </w:pPr>
                              <w:proofErr w:type="spellStart"/>
                              <w:proofErr w:type="gramStart"/>
                              <w:r w:rsidRPr="00873EB7">
                                <w:rPr>
                                  <w:rFonts w:ascii="Arial" w:hAnsi="Arial"/>
                                  <w:sz w:val="20"/>
                                  <w:szCs w:val="20"/>
                                  <w:u w:val="single"/>
                                </w:rPr>
                                <w:t>warehouse</w:t>
                              </w:r>
                              <w:r>
                                <w:rPr>
                                  <w:rFonts w:ascii="Arial" w:hAnsi="Arial"/>
                                  <w:sz w:val="20"/>
                                  <w:szCs w:val="20"/>
                                  <w:u w:val="single"/>
                                </w:rPr>
                                <w:t>ID</w:t>
                              </w:r>
                              <w:proofErr w:type="spellEnd"/>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street</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city</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state</w:t>
                              </w:r>
                              <w:proofErr w:type="gramEnd"/>
                            </w:p>
                            <w:p w:rsidR="003E5C47" w:rsidRPr="00873EB7" w:rsidRDefault="003E5C47" w:rsidP="008120DD">
                              <w:pPr>
                                <w:spacing w:after="0" w:line="240" w:lineRule="auto"/>
                                <w:rPr>
                                  <w:rFonts w:ascii="Arial" w:hAnsi="Arial"/>
                                  <w:sz w:val="20"/>
                                  <w:szCs w:val="20"/>
                                </w:rPr>
                              </w:pPr>
                              <w:proofErr w:type="gramStart"/>
                              <w:r w:rsidRPr="00873EB7">
                                <w:rPr>
                                  <w:rFonts w:ascii="Arial" w:hAnsi="Arial"/>
                                  <w:sz w:val="20"/>
                                  <w:szCs w:val="20"/>
                                </w:rPr>
                                <w:t>postcode</w:t>
                              </w:r>
                              <w:proofErr w:type="gramEnd"/>
                            </w:p>
                            <w:p w:rsidR="003E5C47" w:rsidRPr="008120DD" w:rsidRDefault="003E5C47" w:rsidP="008120DD">
                              <w:pPr>
                                <w:rPr>
                                  <w:rFonts w:ascii="Arial" w:hAnsi="Arial"/>
                                  <w:i/>
                                  <w:iCs/>
                                </w:rPr>
                              </w:pPr>
                              <w:proofErr w:type="spellStart"/>
                              <w:proofErr w:type="gramStart"/>
                              <w:r w:rsidRPr="008120DD">
                                <w:rPr>
                                  <w:rFonts w:ascii="Arial" w:hAnsi="Arial"/>
                                  <w:i/>
                                  <w:iCs/>
                                  <w:sz w:val="20"/>
                                  <w:szCs w:val="20"/>
                                </w:rPr>
                                <w:t>managerID</w:t>
                              </w:r>
                              <w:proofErr w:type="spellEnd"/>
                              <w:proofErr w:type="gramEnd"/>
                            </w:p>
                          </w:txbxContent>
                        </wps:txbx>
                        <wps:bodyPr rot="0" vert="horz" wrap="square" lIns="100330" tIns="54610" rIns="100330" bIns="54610" anchor="t" anchorCtr="0" upright="1">
                          <a:noAutofit/>
                        </wps:bodyPr>
                      </wps:wsp>
                      <wps:wsp>
                        <wps:cNvPr id="4" name="Text Box 4"/>
                        <wps:cNvSpPr txBox="1">
                          <a:spLocks noChangeArrowheads="1"/>
                        </wps:cNvSpPr>
                        <wps:spPr bwMode="auto">
                          <a:xfrm>
                            <a:off x="5565" y="882"/>
                            <a:ext cx="2549" cy="3165"/>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EMPLOYEE</w:t>
                              </w:r>
                            </w:p>
                            <w:p w:rsidR="003E5C47" w:rsidRPr="00873EB7" w:rsidRDefault="003E5C47" w:rsidP="00873EB7">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staffID</w:t>
                              </w:r>
                              <w:proofErr w:type="spellEnd"/>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surname</w:t>
                              </w:r>
                              <w:proofErr w:type="gramEnd"/>
                            </w:p>
                            <w:p w:rsidR="003E5C47" w:rsidRPr="00873EB7" w:rsidRDefault="003E5C47" w:rsidP="00873EB7">
                              <w:pPr>
                                <w:spacing w:after="0" w:line="240" w:lineRule="auto"/>
                                <w:rPr>
                                  <w:rFonts w:ascii="Arial" w:hAnsi="Arial"/>
                                  <w:sz w:val="20"/>
                                  <w:szCs w:val="20"/>
                                </w:rPr>
                              </w:pPr>
                              <w:proofErr w:type="spellStart"/>
                              <w:proofErr w:type="gramStart"/>
                              <w:r w:rsidRPr="00873EB7">
                                <w:rPr>
                                  <w:rFonts w:ascii="Arial" w:hAnsi="Arial"/>
                                  <w:sz w:val="20"/>
                                  <w:szCs w:val="20"/>
                                </w:rPr>
                                <w:t>firstName</w:t>
                              </w:r>
                              <w:proofErr w:type="spellEnd"/>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dob</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street</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city</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state</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postcode</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salary</w:t>
                              </w:r>
                              <w:proofErr w:type="gramEnd"/>
                            </w:p>
                            <w:p w:rsidR="003E5C47" w:rsidRPr="00873EB7" w:rsidRDefault="003E5C47" w:rsidP="008120DD">
                              <w:pPr>
                                <w:spacing w:after="0" w:line="240" w:lineRule="auto"/>
                                <w:rPr>
                                  <w:rFonts w:ascii="Arial" w:hAnsi="Arial"/>
                                  <w:i/>
                                  <w:iCs/>
                                  <w:sz w:val="20"/>
                                  <w:szCs w:val="20"/>
                                </w:rPr>
                              </w:pPr>
                              <w:proofErr w:type="spellStart"/>
                              <w:proofErr w:type="gramStart"/>
                              <w:r w:rsidRPr="00873EB7">
                                <w:rPr>
                                  <w:rFonts w:ascii="Arial" w:hAnsi="Arial"/>
                                  <w:i/>
                                  <w:iCs/>
                                  <w:sz w:val="20"/>
                                  <w:szCs w:val="20"/>
                                </w:rPr>
                                <w:t>warehouse</w:t>
                              </w:r>
                              <w:r>
                                <w:rPr>
                                  <w:rFonts w:ascii="Arial" w:hAnsi="Arial"/>
                                  <w:i/>
                                  <w:iCs/>
                                  <w:sz w:val="20"/>
                                  <w:szCs w:val="20"/>
                                </w:rPr>
                                <w:t>ID</w:t>
                              </w:r>
                              <w:proofErr w:type="spellEnd"/>
                              <w:proofErr w:type="gramEnd"/>
                            </w:p>
                            <w:p w:rsidR="003E5C47" w:rsidRPr="00873EB7" w:rsidRDefault="003E5C47" w:rsidP="008120DD">
                              <w:pPr>
                                <w:rPr>
                                  <w:rFonts w:ascii="Arial" w:hAnsi="Arial"/>
                                  <w:i/>
                                  <w:iCs/>
                                  <w:sz w:val="20"/>
                                  <w:szCs w:val="20"/>
                                </w:rPr>
                              </w:pPr>
                              <w:proofErr w:type="spellStart"/>
                              <w:proofErr w:type="gramStart"/>
                              <w:r w:rsidRPr="00873EB7">
                                <w:rPr>
                                  <w:rFonts w:ascii="Arial" w:hAnsi="Arial"/>
                                  <w:i/>
                                  <w:iCs/>
                                  <w:sz w:val="20"/>
                                  <w:szCs w:val="20"/>
                                </w:rPr>
                                <w:t>supervisedBy</w:t>
                              </w:r>
                              <w:proofErr w:type="spellEnd"/>
                              <w:proofErr w:type="gramEnd"/>
                            </w:p>
                          </w:txbxContent>
                        </wps:txbx>
                        <wps:bodyPr rot="0" vert="horz" wrap="square" lIns="100330" tIns="54610" rIns="100330" bIns="54610" anchor="t" anchorCtr="0" upright="1">
                          <a:noAutofit/>
                        </wps:bodyPr>
                      </wps:wsp>
                      <wps:wsp>
                        <wps:cNvPr id="5" name="Text Box 5"/>
                        <wps:cNvSpPr txBox="1">
                          <a:spLocks noChangeArrowheads="1"/>
                        </wps:cNvSpPr>
                        <wps:spPr bwMode="auto">
                          <a:xfrm>
                            <a:off x="1605" y="4122"/>
                            <a:ext cx="2369" cy="2189"/>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LOCATION</w:t>
                              </w:r>
                            </w:p>
                            <w:p w:rsidR="003E5C47" w:rsidRPr="00873EB7" w:rsidRDefault="003E5C47" w:rsidP="008120DD">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warehouse</w:t>
                              </w:r>
                              <w:r>
                                <w:rPr>
                                  <w:rFonts w:ascii="Arial" w:hAnsi="Arial"/>
                                  <w:sz w:val="20"/>
                                  <w:szCs w:val="20"/>
                                  <w:u w:val="single"/>
                                </w:rPr>
                                <w:t>ID</w:t>
                              </w:r>
                              <w:proofErr w:type="spellEnd"/>
                              <w:proofErr w:type="gramEnd"/>
                            </w:p>
                            <w:p w:rsidR="003E5C47" w:rsidRPr="00873EB7" w:rsidRDefault="003E5C47" w:rsidP="008120DD">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location</w:t>
                              </w:r>
                              <w:r>
                                <w:rPr>
                                  <w:rFonts w:ascii="Arial" w:hAnsi="Arial"/>
                                  <w:sz w:val="20"/>
                                  <w:szCs w:val="20"/>
                                  <w:u w:val="single"/>
                                </w:rPr>
                                <w:t>ID</w:t>
                              </w:r>
                              <w:proofErr w:type="spellEnd"/>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aisle</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shelf</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bin</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capacity</w:t>
                              </w:r>
                              <w:proofErr w:type="gramEnd"/>
                            </w:p>
                            <w:p w:rsidR="003E5C47" w:rsidRPr="00873EB7" w:rsidRDefault="003E5C47" w:rsidP="00873EB7">
                              <w:pPr>
                                <w:spacing w:after="0" w:line="240" w:lineRule="auto"/>
                                <w:rPr>
                                  <w:rFonts w:ascii="Arial" w:hAnsi="Arial"/>
                                  <w:sz w:val="20"/>
                                  <w:szCs w:val="20"/>
                                </w:rPr>
                              </w:pPr>
                              <w:proofErr w:type="spellStart"/>
                              <w:proofErr w:type="gramStart"/>
                              <w:r w:rsidRPr="00873EB7">
                                <w:rPr>
                                  <w:rFonts w:ascii="Arial" w:hAnsi="Arial"/>
                                  <w:sz w:val="20"/>
                                  <w:szCs w:val="20"/>
                                </w:rPr>
                                <w:t>hazardousAllowed</w:t>
                              </w:r>
                              <w:proofErr w:type="spellEnd"/>
                              <w:proofErr w:type="gramEnd"/>
                            </w:p>
                          </w:txbxContent>
                        </wps:txbx>
                        <wps:bodyPr rot="0" vert="horz" wrap="square" lIns="100330" tIns="54610" rIns="100330" bIns="54610" anchor="t" anchorCtr="0" upright="1">
                          <a:noAutofit/>
                        </wps:bodyPr>
                      </wps:wsp>
                      <wps:wsp>
                        <wps:cNvPr id="6" name="Text Box 6"/>
                        <wps:cNvSpPr txBox="1">
                          <a:spLocks noChangeArrowheads="1"/>
                        </wps:cNvSpPr>
                        <wps:spPr bwMode="auto">
                          <a:xfrm>
                            <a:off x="9525" y="7902"/>
                            <a:ext cx="2369" cy="1564"/>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PRODUCT</w:t>
                              </w:r>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productNum</w:t>
                              </w:r>
                              <w:proofErr w:type="spellEnd"/>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description</w:t>
                              </w:r>
                              <w:proofErr w:type="gramEnd"/>
                            </w:p>
                            <w:p w:rsidR="003E5C47" w:rsidRDefault="003E5C47" w:rsidP="008120DD">
                              <w:pPr>
                                <w:spacing w:after="0" w:line="240" w:lineRule="auto"/>
                                <w:rPr>
                                  <w:rFonts w:ascii="Arial" w:hAnsi="Arial"/>
                                </w:rPr>
                              </w:pPr>
                              <w:proofErr w:type="spellStart"/>
                              <w:proofErr w:type="gramStart"/>
                              <w:r w:rsidRPr="008120DD">
                                <w:rPr>
                                  <w:rFonts w:ascii="Arial" w:hAnsi="Arial"/>
                                  <w:sz w:val="20"/>
                                  <w:szCs w:val="20"/>
                                </w:rPr>
                                <w:t>packSize</w:t>
                              </w:r>
                              <w:proofErr w:type="spellEnd"/>
                              <w:proofErr w:type="gramEnd"/>
                            </w:p>
                            <w:p w:rsidR="003E5C47" w:rsidRDefault="003E5C47" w:rsidP="00D852BC">
                              <w:pPr>
                                <w:rPr>
                                  <w:rFonts w:ascii="Arial" w:hAnsi="Arial"/>
                                  <w:i/>
                                  <w:iCs/>
                                </w:rPr>
                              </w:pPr>
                              <w:proofErr w:type="spellStart"/>
                              <w:proofErr w:type="gramStart"/>
                              <w:r w:rsidRPr="008120DD">
                                <w:rPr>
                                  <w:rFonts w:ascii="Arial" w:hAnsi="Arial"/>
                                  <w:i/>
                                  <w:iCs/>
                                  <w:sz w:val="20"/>
                                  <w:szCs w:val="20"/>
                                </w:rPr>
                                <w:t>dptNumber</w:t>
                              </w:r>
                              <w:proofErr w:type="spellEnd"/>
                              <w:proofErr w:type="gramEnd"/>
                            </w:p>
                          </w:txbxContent>
                        </wps:txbx>
                        <wps:bodyPr rot="0" vert="horz" wrap="square" lIns="100330" tIns="54610" rIns="100330" bIns="54610" anchor="t" anchorCtr="0" upright="1">
                          <a:noAutofit/>
                        </wps:bodyPr>
                      </wps:wsp>
                      <wps:wsp>
                        <wps:cNvPr id="8" name="Text Box 7"/>
                        <wps:cNvSpPr txBox="1">
                          <a:spLocks noChangeArrowheads="1"/>
                        </wps:cNvSpPr>
                        <wps:spPr bwMode="auto">
                          <a:xfrm>
                            <a:off x="1605" y="8082"/>
                            <a:ext cx="2729" cy="1649"/>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PROD_LOCATION</w:t>
                              </w:r>
                            </w:p>
                            <w:p w:rsidR="003E5C47" w:rsidRPr="004115A4" w:rsidRDefault="003E5C47" w:rsidP="00873EB7">
                              <w:pPr>
                                <w:spacing w:after="0" w:line="240" w:lineRule="auto"/>
                                <w:rPr>
                                  <w:rFonts w:ascii="Arial" w:hAnsi="Arial"/>
                                  <w:u w:val="single"/>
                                </w:rPr>
                              </w:pPr>
                              <w:proofErr w:type="spellStart"/>
                              <w:proofErr w:type="gramStart"/>
                              <w:r>
                                <w:rPr>
                                  <w:rFonts w:ascii="Arial" w:hAnsi="Arial"/>
                                  <w:sz w:val="20"/>
                                  <w:szCs w:val="20"/>
                                  <w:u w:val="single"/>
                                </w:rPr>
                                <w:t>warehouseID</w:t>
                              </w:r>
                              <w:proofErr w:type="spellEnd"/>
                              <w:proofErr w:type="gramEnd"/>
                            </w:p>
                            <w:p w:rsidR="003E5C47" w:rsidRPr="004115A4"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location</w:t>
                              </w:r>
                              <w:r>
                                <w:rPr>
                                  <w:rFonts w:ascii="Arial" w:hAnsi="Arial"/>
                                  <w:sz w:val="20"/>
                                  <w:szCs w:val="20"/>
                                  <w:u w:val="single"/>
                                </w:rPr>
                                <w:t>ID</w:t>
                              </w:r>
                              <w:proofErr w:type="spellEnd"/>
                              <w:proofErr w:type="gramEnd"/>
                            </w:p>
                            <w:p w:rsidR="003E5C47" w:rsidRPr="004115A4"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productNum</w:t>
                              </w:r>
                              <w:proofErr w:type="spellEnd"/>
                              <w:proofErr w:type="gramEnd"/>
                            </w:p>
                            <w:p w:rsidR="003E5C47" w:rsidRPr="004115A4" w:rsidRDefault="003E5C47" w:rsidP="00D852BC">
                              <w:pPr>
                                <w:rPr>
                                  <w:rFonts w:ascii="Arial" w:hAnsi="Arial"/>
                                </w:rPr>
                              </w:pPr>
                              <w:proofErr w:type="spellStart"/>
                              <w:proofErr w:type="gramStart"/>
                              <w:r w:rsidRPr="004115A4">
                                <w:rPr>
                                  <w:rFonts w:ascii="Arial" w:hAnsi="Arial"/>
                                </w:rPr>
                                <w:t>quantityOnHand</w:t>
                              </w:r>
                              <w:proofErr w:type="spellEnd"/>
                              <w:proofErr w:type="gramEnd"/>
                            </w:p>
                          </w:txbxContent>
                        </wps:txbx>
                        <wps:bodyPr rot="0" vert="horz" wrap="square" lIns="100330" tIns="54610" rIns="100330" bIns="54610" anchor="t" anchorCtr="0" upright="1">
                          <a:noAutofit/>
                        </wps:bodyPr>
                      </wps:wsp>
                      <wps:wsp>
                        <wps:cNvPr id="11" name="Text Box 8"/>
                        <wps:cNvSpPr txBox="1">
                          <a:spLocks noChangeArrowheads="1"/>
                        </wps:cNvSpPr>
                        <wps:spPr bwMode="auto">
                          <a:xfrm>
                            <a:off x="13485" y="7902"/>
                            <a:ext cx="2369" cy="1289"/>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DEPARTMENT</w:t>
                              </w:r>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dptNumber</w:t>
                              </w:r>
                              <w:proofErr w:type="spellEnd"/>
                              <w:proofErr w:type="gramEnd"/>
                            </w:p>
                            <w:p w:rsidR="003E5C47" w:rsidRDefault="003E5C47" w:rsidP="00D852BC">
                              <w:pPr>
                                <w:rPr>
                                  <w:rFonts w:ascii="Arial" w:hAnsi="Arial"/>
                                </w:rPr>
                              </w:pPr>
                              <w:proofErr w:type="spellStart"/>
                              <w:proofErr w:type="gramStart"/>
                              <w:r>
                                <w:rPr>
                                  <w:rFonts w:ascii="Arial" w:hAnsi="Arial"/>
                                </w:rPr>
                                <w:t>dptName</w:t>
                              </w:r>
                              <w:proofErr w:type="spellEnd"/>
                              <w:proofErr w:type="gramEnd"/>
                            </w:p>
                          </w:txbxContent>
                        </wps:txbx>
                        <wps:bodyPr rot="0" vert="horz" wrap="square" lIns="100330" tIns="54610" rIns="100330" bIns="54610" anchor="t" anchorCtr="0" upright="1">
                          <a:noAutofit/>
                        </wps:bodyPr>
                      </wps:wsp>
                      <wps:wsp>
                        <wps:cNvPr id="15" name="Text Box 9"/>
                        <wps:cNvSpPr txBox="1">
                          <a:spLocks noChangeArrowheads="1"/>
                        </wps:cNvSpPr>
                        <wps:spPr bwMode="auto">
                          <a:xfrm>
                            <a:off x="13485" y="882"/>
                            <a:ext cx="2369" cy="1289"/>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CLIENT</w:t>
                              </w:r>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clientNum</w:t>
                              </w:r>
                              <w:proofErr w:type="spellEnd"/>
                              <w:proofErr w:type="gramEnd"/>
                            </w:p>
                            <w:p w:rsidR="003E5C47" w:rsidRDefault="003E5C47" w:rsidP="008120DD">
                              <w:pPr>
                                <w:spacing w:after="0" w:line="240" w:lineRule="auto"/>
                                <w:rPr>
                                  <w:rFonts w:ascii="Arial" w:hAnsi="Arial"/>
                                </w:rPr>
                              </w:pPr>
                              <w:proofErr w:type="spellStart"/>
                              <w:proofErr w:type="gramStart"/>
                              <w:r w:rsidRPr="008120DD">
                                <w:rPr>
                                  <w:rFonts w:ascii="Arial" w:hAnsi="Arial"/>
                                  <w:sz w:val="20"/>
                                  <w:szCs w:val="20"/>
                                </w:rPr>
                                <w:t>clientName</w:t>
                              </w:r>
                              <w:proofErr w:type="spellEnd"/>
                              <w:proofErr w:type="gramEnd"/>
                            </w:p>
                          </w:txbxContent>
                        </wps:txbx>
                        <wps:bodyPr rot="0" vert="horz" wrap="square" lIns="100330" tIns="54610" rIns="100330" bIns="54610" anchor="t" anchorCtr="0" upright="1">
                          <a:noAutofit/>
                        </wps:bodyPr>
                      </wps:wsp>
                      <wps:wsp>
                        <wps:cNvPr id="16" name="Text Box 10"/>
                        <wps:cNvSpPr txBox="1">
                          <a:spLocks noChangeArrowheads="1"/>
                        </wps:cNvSpPr>
                        <wps:spPr bwMode="auto">
                          <a:xfrm>
                            <a:off x="12945" y="3762"/>
                            <a:ext cx="2909" cy="2009"/>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CLIENT_ADDRESS</w:t>
                              </w:r>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clientNum</w:t>
                              </w:r>
                              <w:proofErr w:type="spellEnd"/>
                              <w:proofErr w:type="gramEnd"/>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addressType</w:t>
                              </w:r>
                              <w:proofErr w:type="spellEnd"/>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street</w:t>
                              </w:r>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city</w:t>
                              </w:r>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state</w:t>
                              </w:r>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postcode</w:t>
                              </w:r>
                              <w:proofErr w:type="gramEnd"/>
                            </w:p>
                            <w:p w:rsidR="003E5C47" w:rsidRDefault="003E5C47" w:rsidP="00D852BC">
                              <w:pPr>
                                <w:rPr>
                                  <w:rFonts w:ascii="Arial" w:hAnsi="Arial"/>
                                  <w:i/>
                                  <w:iCs/>
                                  <w:sz w:val="20"/>
                                </w:rPr>
                              </w:pPr>
                            </w:p>
                          </w:txbxContent>
                        </wps:txbx>
                        <wps:bodyPr rot="0" vert="horz" wrap="square" lIns="100330" tIns="54610" rIns="100330" bIns="54610" anchor="t" anchorCtr="0" upright="1">
                          <a:noAutofit/>
                        </wps:bodyPr>
                      </wps:wsp>
                      <wps:wsp>
                        <wps:cNvPr id="19" name="Text Box 11"/>
                        <wps:cNvSpPr txBox="1">
                          <a:spLocks noChangeArrowheads="1"/>
                        </wps:cNvSpPr>
                        <wps:spPr bwMode="auto">
                          <a:xfrm>
                            <a:off x="9345" y="882"/>
                            <a:ext cx="2909" cy="1469"/>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STOCK_REQUEST</w:t>
                              </w:r>
                            </w:p>
                            <w:p w:rsidR="003E5C47" w:rsidRPr="004115A4" w:rsidRDefault="003E5C47" w:rsidP="00873EB7">
                              <w:pPr>
                                <w:spacing w:after="0" w:line="240" w:lineRule="auto"/>
                                <w:rPr>
                                  <w:rFonts w:ascii="Arial" w:hAnsi="Arial" w:cs="Arial"/>
                                  <w:u w:val="single"/>
                                </w:rPr>
                              </w:pPr>
                              <w:proofErr w:type="spellStart"/>
                              <w:proofErr w:type="gramStart"/>
                              <w:r>
                                <w:rPr>
                                  <w:rFonts w:ascii="Arial" w:hAnsi="Arial"/>
                                  <w:sz w:val="20"/>
                                  <w:szCs w:val="20"/>
                                  <w:u w:val="single"/>
                                </w:rPr>
                                <w:t>requestNum</w:t>
                              </w:r>
                              <w:proofErr w:type="spellEnd"/>
                              <w:proofErr w:type="gramEnd"/>
                            </w:p>
                            <w:p w:rsidR="003E5C47" w:rsidRPr="004115A4" w:rsidRDefault="003E5C47" w:rsidP="008120DD">
                              <w:pPr>
                                <w:spacing w:after="0" w:line="240" w:lineRule="auto"/>
                                <w:rPr>
                                  <w:rFonts w:ascii="Arial" w:hAnsi="Arial" w:cs="Arial"/>
                                </w:rPr>
                              </w:pPr>
                              <w:proofErr w:type="spellStart"/>
                              <w:proofErr w:type="gramStart"/>
                              <w:r w:rsidRPr="008120DD">
                                <w:rPr>
                                  <w:rFonts w:ascii="Arial" w:hAnsi="Arial"/>
                                  <w:sz w:val="20"/>
                                  <w:szCs w:val="20"/>
                                </w:rPr>
                                <w:t>requestDate</w:t>
                              </w:r>
                              <w:proofErr w:type="spellEnd"/>
                              <w:proofErr w:type="gramEnd"/>
                            </w:p>
                            <w:p w:rsidR="003E5C47" w:rsidRPr="004115A4" w:rsidRDefault="003E5C47" w:rsidP="00D852BC">
                              <w:pPr>
                                <w:rPr>
                                  <w:rFonts w:ascii="Arial" w:hAnsi="Arial" w:cs="Arial"/>
                                  <w:i/>
                                  <w:iCs/>
                                </w:rPr>
                              </w:pPr>
                              <w:proofErr w:type="spellStart"/>
                              <w:proofErr w:type="gramStart"/>
                              <w:r w:rsidRPr="008120DD">
                                <w:rPr>
                                  <w:rFonts w:ascii="Arial" w:hAnsi="Arial"/>
                                  <w:i/>
                                  <w:iCs/>
                                  <w:sz w:val="20"/>
                                  <w:szCs w:val="20"/>
                                </w:rPr>
                                <w:t>clientNum</w:t>
                              </w:r>
                              <w:proofErr w:type="spellEnd"/>
                              <w:proofErr w:type="gramEnd"/>
                            </w:p>
                          </w:txbxContent>
                        </wps:txbx>
                        <wps:bodyPr rot="0" vert="horz" wrap="square" lIns="100330" tIns="54610" rIns="100330" bIns="54610" anchor="t" anchorCtr="0" upright="1">
                          <a:noAutofit/>
                        </wps:bodyPr>
                      </wps:wsp>
                      <wps:wsp>
                        <wps:cNvPr id="20" name="Text Box 12"/>
                        <wps:cNvSpPr txBox="1">
                          <a:spLocks noChangeArrowheads="1"/>
                        </wps:cNvSpPr>
                        <wps:spPr bwMode="auto">
                          <a:xfrm>
                            <a:off x="5565" y="5562"/>
                            <a:ext cx="2729" cy="2175"/>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PICKING_LIST</w:t>
                              </w:r>
                            </w:p>
                            <w:p w:rsidR="003E5C47" w:rsidRPr="00873EB7" w:rsidRDefault="003E5C47" w:rsidP="008120DD">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warehouse</w:t>
                              </w:r>
                              <w:r>
                                <w:rPr>
                                  <w:rFonts w:ascii="Arial" w:hAnsi="Arial"/>
                                  <w:sz w:val="20"/>
                                  <w:szCs w:val="20"/>
                                  <w:u w:val="single"/>
                                </w:rPr>
                                <w:t>ID</w:t>
                              </w:r>
                              <w:proofErr w:type="spellEnd"/>
                              <w:proofErr w:type="gramEnd"/>
                            </w:p>
                            <w:p w:rsidR="003E5C47" w:rsidRPr="00873EB7" w:rsidRDefault="003E5C47" w:rsidP="008120DD">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location</w:t>
                              </w:r>
                              <w:r>
                                <w:rPr>
                                  <w:rFonts w:ascii="Arial" w:hAnsi="Arial"/>
                                  <w:sz w:val="20"/>
                                  <w:szCs w:val="20"/>
                                  <w:u w:val="single"/>
                                </w:rPr>
                                <w:t>ID</w:t>
                              </w:r>
                              <w:proofErr w:type="spellEnd"/>
                              <w:proofErr w:type="gramEnd"/>
                            </w:p>
                            <w:p w:rsidR="003E5C47" w:rsidRPr="00873EB7" w:rsidRDefault="003E5C47" w:rsidP="00873EB7">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productNum</w:t>
                              </w:r>
                              <w:proofErr w:type="spellEnd"/>
                              <w:proofErr w:type="gramEnd"/>
                            </w:p>
                            <w:p w:rsidR="003E5C47" w:rsidRPr="00873EB7" w:rsidRDefault="003E5C47" w:rsidP="00873EB7">
                              <w:pPr>
                                <w:spacing w:after="0" w:line="240" w:lineRule="auto"/>
                                <w:rPr>
                                  <w:rFonts w:ascii="Arial" w:hAnsi="Arial" w:cs="Arial"/>
                                  <w:sz w:val="20"/>
                                  <w:szCs w:val="20"/>
                                  <w:u w:val="single"/>
                                </w:rPr>
                              </w:pPr>
                              <w:proofErr w:type="spellStart"/>
                              <w:proofErr w:type="gramStart"/>
                              <w:r w:rsidRPr="00873EB7">
                                <w:rPr>
                                  <w:rFonts w:ascii="Arial" w:hAnsi="Arial"/>
                                  <w:sz w:val="20"/>
                                  <w:szCs w:val="20"/>
                                  <w:u w:val="single"/>
                                </w:rPr>
                                <w:t>request</w:t>
                              </w:r>
                              <w:r>
                                <w:rPr>
                                  <w:rFonts w:ascii="Arial" w:hAnsi="Arial"/>
                                  <w:sz w:val="20"/>
                                  <w:szCs w:val="20"/>
                                  <w:u w:val="single"/>
                                </w:rPr>
                                <w:t>Num</w:t>
                              </w:r>
                              <w:proofErr w:type="spellEnd"/>
                              <w:proofErr w:type="gramEnd"/>
                            </w:p>
                            <w:p w:rsidR="003E5C47" w:rsidRPr="00873EB7" w:rsidRDefault="003E5C47" w:rsidP="008120DD">
                              <w:pPr>
                                <w:spacing w:after="0" w:line="240" w:lineRule="auto"/>
                                <w:rPr>
                                  <w:rFonts w:ascii="Arial" w:hAnsi="Arial"/>
                                  <w:sz w:val="20"/>
                                  <w:szCs w:val="20"/>
                                </w:rPr>
                              </w:pPr>
                              <w:proofErr w:type="spellStart"/>
                              <w:proofErr w:type="gramStart"/>
                              <w:r w:rsidRPr="00873EB7">
                                <w:rPr>
                                  <w:rFonts w:ascii="Arial" w:hAnsi="Arial"/>
                                  <w:sz w:val="20"/>
                                  <w:szCs w:val="20"/>
                                </w:rPr>
                                <w:t>quantityPicked</w:t>
                              </w:r>
                              <w:proofErr w:type="spellEnd"/>
                              <w:proofErr w:type="gramEnd"/>
                            </w:p>
                            <w:p w:rsidR="003E5C47" w:rsidRPr="00873EB7" w:rsidRDefault="003E5C47" w:rsidP="008120DD">
                              <w:pPr>
                                <w:spacing w:after="0" w:line="240" w:lineRule="auto"/>
                                <w:rPr>
                                  <w:rFonts w:ascii="Arial" w:hAnsi="Arial"/>
                                  <w:sz w:val="20"/>
                                  <w:szCs w:val="20"/>
                                </w:rPr>
                              </w:pPr>
                              <w:proofErr w:type="spellStart"/>
                              <w:proofErr w:type="gramStart"/>
                              <w:r w:rsidRPr="00873EB7">
                                <w:rPr>
                                  <w:rFonts w:ascii="Arial" w:hAnsi="Arial"/>
                                  <w:sz w:val="20"/>
                                  <w:szCs w:val="20"/>
                                </w:rPr>
                                <w:t>datePicked</w:t>
                              </w:r>
                              <w:proofErr w:type="spellEnd"/>
                              <w:proofErr w:type="gramEnd"/>
                            </w:p>
                            <w:p w:rsidR="003E5C47" w:rsidRPr="00873EB7" w:rsidRDefault="003E5C47" w:rsidP="00D852BC">
                              <w:pPr>
                                <w:rPr>
                                  <w:rFonts w:ascii="Arial" w:hAnsi="Arial"/>
                                  <w:i/>
                                  <w:iCs/>
                                  <w:sz w:val="20"/>
                                  <w:szCs w:val="20"/>
                                </w:rPr>
                              </w:pPr>
                              <w:proofErr w:type="spellStart"/>
                              <w:proofErr w:type="gramStart"/>
                              <w:r w:rsidRPr="00873EB7">
                                <w:rPr>
                                  <w:rFonts w:ascii="Arial" w:hAnsi="Arial"/>
                                  <w:i/>
                                  <w:iCs/>
                                  <w:sz w:val="20"/>
                                  <w:szCs w:val="20"/>
                                </w:rPr>
                                <w:t>pickerStaffID</w:t>
                              </w:r>
                              <w:proofErr w:type="spellEnd"/>
                              <w:proofErr w:type="gramEnd"/>
                            </w:p>
                          </w:txbxContent>
                        </wps:txbx>
                        <wps:bodyPr rot="0" vert="horz" wrap="square" lIns="100330" tIns="54610" rIns="100330" bIns="54610" anchor="t" anchorCtr="0" upright="1">
                          <a:noAutofit/>
                        </wps:bodyPr>
                      </wps:wsp>
                      <wps:wsp>
                        <wps:cNvPr id="21" name="Text Box 13"/>
                        <wps:cNvSpPr txBox="1">
                          <a:spLocks noChangeArrowheads="1"/>
                        </wps:cNvSpPr>
                        <wps:spPr bwMode="auto">
                          <a:xfrm>
                            <a:off x="9165" y="4662"/>
                            <a:ext cx="2909" cy="1469"/>
                          </a:xfrm>
                          <a:prstGeom prst="rect">
                            <a:avLst/>
                          </a:prstGeom>
                          <a:solidFill>
                            <a:srgbClr val="FFFFFF"/>
                          </a:solidFill>
                          <a:ln w="635">
                            <a:solidFill>
                              <a:srgbClr val="000000"/>
                            </a:solidFill>
                            <a:miter lim="800000"/>
                            <a:headEnd/>
                            <a:tailEnd/>
                          </a:ln>
                        </wps:spPr>
                        <wps:txbx>
                          <w:txbxContent>
                            <w:p w:rsidR="003E5C47" w:rsidRDefault="003E5C47" w:rsidP="00873EB7">
                              <w:pPr>
                                <w:pStyle w:val="Heading1"/>
                                <w:spacing w:before="0"/>
                              </w:pPr>
                              <w:r>
                                <w:t>REQUEST_LIST</w:t>
                              </w:r>
                            </w:p>
                            <w:p w:rsidR="003E5C47" w:rsidRPr="004115A4" w:rsidRDefault="003E5C47" w:rsidP="00873EB7">
                              <w:pPr>
                                <w:spacing w:after="0" w:line="240" w:lineRule="auto"/>
                                <w:rPr>
                                  <w:rFonts w:ascii="Arial" w:hAnsi="Arial" w:cs="Arial"/>
                                  <w:u w:val="single"/>
                                </w:rPr>
                              </w:pPr>
                              <w:proofErr w:type="spellStart"/>
                              <w:proofErr w:type="gramStart"/>
                              <w:r>
                                <w:rPr>
                                  <w:rFonts w:ascii="Arial" w:hAnsi="Arial"/>
                                  <w:sz w:val="20"/>
                                  <w:szCs w:val="20"/>
                                  <w:u w:val="single"/>
                                </w:rPr>
                                <w:t>requestNum</w:t>
                              </w:r>
                              <w:proofErr w:type="spellEnd"/>
                              <w:proofErr w:type="gramEnd"/>
                            </w:p>
                            <w:p w:rsidR="003E5C47" w:rsidRPr="004115A4"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productNum</w:t>
                              </w:r>
                              <w:proofErr w:type="spellEnd"/>
                              <w:proofErr w:type="gramEnd"/>
                            </w:p>
                            <w:p w:rsidR="003E5C47" w:rsidRPr="004115A4" w:rsidRDefault="003E5C47" w:rsidP="008120DD">
                              <w:pPr>
                                <w:spacing w:after="0" w:line="240" w:lineRule="auto"/>
                                <w:rPr>
                                  <w:rFonts w:ascii="Arial" w:hAnsi="Arial" w:cs="Arial"/>
                                </w:rPr>
                              </w:pPr>
                              <w:proofErr w:type="spellStart"/>
                              <w:proofErr w:type="gramStart"/>
                              <w:r w:rsidRPr="008120DD">
                                <w:rPr>
                                  <w:rFonts w:ascii="Arial" w:hAnsi="Arial"/>
                                  <w:sz w:val="20"/>
                                  <w:szCs w:val="20"/>
                                </w:rPr>
                                <w:t>qtyRequested</w:t>
                              </w:r>
                              <w:proofErr w:type="spellEnd"/>
                              <w:proofErr w:type="gramEnd"/>
                            </w:p>
                          </w:txbxContent>
                        </wps:txbx>
                        <wps:bodyPr rot="0" vert="horz" wrap="square" lIns="100330" tIns="54610" rIns="100330" bIns="54610" anchor="t" anchorCtr="0" upright="1">
                          <a:noAutofit/>
                        </wps:bodyPr>
                      </wps:wsp>
                      <wps:wsp>
                        <wps:cNvPr id="22" name="Line 14"/>
                        <wps:cNvCnPr/>
                        <wps:spPr bwMode="auto">
                          <a:xfrm>
                            <a:off x="3960" y="1437"/>
                            <a:ext cx="162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3" name="Line 15"/>
                        <wps:cNvCnPr/>
                        <wps:spPr bwMode="auto">
                          <a:xfrm>
                            <a:off x="3960" y="2517"/>
                            <a:ext cx="162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4" name="Line 16"/>
                        <wps:cNvCnPr/>
                        <wps:spPr bwMode="auto">
                          <a:xfrm flipV="1">
                            <a:off x="7200" y="537"/>
                            <a:ext cx="0" cy="3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5" name="Line 17"/>
                        <wps:cNvCnPr/>
                        <wps:spPr bwMode="auto">
                          <a:xfrm>
                            <a:off x="7200" y="537"/>
                            <a:ext cx="144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6" name="Line 18"/>
                        <wps:cNvCnPr/>
                        <wps:spPr bwMode="auto">
                          <a:xfrm>
                            <a:off x="8640" y="537"/>
                            <a:ext cx="0" cy="19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wps:spPr bwMode="auto">
                          <a:xfrm>
                            <a:off x="8100" y="2517"/>
                            <a:ext cx="54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wps:spPr bwMode="auto">
                          <a:xfrm>
                            <a:off x="5400" y="1257"/>
                            <a:ext cx="0" cy="3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29" name="Oval 21"/>
                        <wps:cNvSpPr>
                          <a:spLocks noChangeArrowheads="1"/>
                        </wps:cNvSpPr>
                        <wps:spPr bwMode="auto">
                          <a:xfrm>
                            <a:off x="4140" y="1257"/>
                            <a:ext cx="180" cy="360"/>
                          </a:xfrm>
                          <a:prstGeom prst="ellipse">
                            <a:avLst/>
                          </a:prstGeom>
                          <a:solidFill>
                            <a:srgbClr val="FFFFFF"/>
                          </a:solidFill>
                          <a:ln w="9360">
                            <a:solidFill>
                              <a:srgbClr val="000000"/>
                            </a:solidFill>
                            <a:round/>
                            <a:headEnd/>
                            <a:tailEnd/>
                          </a:ln>
                        </wps:spPr>
                        <wps:bodyPr rot="0" vert="horz" wrap="none" lIns="91440" tIns="45720" rIns="91440" bIns="45720" anchor="ctr" anchorCtr="0" upright="1">
                          <a:noAutofit/>
                        </wps:bodyPr>
                      </wps:wsp>
                      <wps:wsp>
                        <wps:cNvPr id="30" name="Line 22"/>
                        <wps:cNvCnPr/>
                        <wps:spPr bwMode="auto">
                          <a:xfrm>
                            <a:off x="4140" y="2337"/>
                            <a:ext cx="0" cy="3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23"/>
                        <wpg:cNvGrpSpPr>
                          <a:grpSpLocks/>
                        </wpg:cNvGrpSpPr>
                        <wpg:grpSpPr bwMode="auto">
                          <a:xfrm>
                            <a:off x="5400" y="2337"/>
                            <a:ext cx="180" cy="360"/>
                            <a:chOff x="3960" y="540"/>
                            <a:chExt cx="180" cy="360"/>
                          </a:xfrm>
                        </wpg:grpSpPr>
                        <wps:wsp>
                          <wps:cNvPr id="32" name="Line 24"/>
                          <wps:cNvCnPr/>
                          <wps:spPr bwMode="auto">
                            <a:xfrm flipH="1">
                              <a:off x="3960" y="54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wps:spPr bwMode="auto">
                            <a:xfrm>
                              <a:off x="3960" y="720"/>
                              <a:ext cx="18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 name="Line 26"/>
                          <wps:cNvCnPr/>
                          <wps:spPr bwMode="auto">
                            <a:xfrm>
                              <a:off x="3960" y="72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Line 27"/>
                        <wps:cNvCnPr/>
                        <wps:spPr bwMode="auto">
                          <a:xfrm>
                            <a:off x="5400" y="2337"/>
                            <a:ext cx="0" cy="3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8"/>
                        <wps:cNvSpPr txBox="1">
                          <a:spLocks noChangeArrowheads="1"/>
                        </wps:cNvSpPr>
                        <wps:spPr bwMode="auto">
                          <a:xfrm>
                            <a:off x="4060" y="897"/>
                            <a:ext cx="1079" cy="3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Manages</w:t>
                              </w:r>
                            </w:p>
                          </w:txbxContent>
                        </wps:txbx>
                        <wps:bodyPr rot="0" vert="horz" wrap="square" lIns="0" tIns="0" rIns="0" bIns="0" anchor="t" anchorCtr="0" upright="1">
                          <a:noAutofit/>
                        </wps:bodyPr>
                      </wps:wsp>
                      <wps:wsp>
                        <wps:cNvPr id="37" name="Text Box 29"/>
                        <wps:cNvSpPr txBox="1">
                          <a:spLocks noChangeArrowheads="1"/>
                        </wps:cNvSpPr>
                        <wps:spPr bwMode="auto">
                          <a:xfrm>
                            <a:off x="4500" y="161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Managed by</w:t>
                              </w:r>
                            </w:p>
                          </w:txbxContent>
                        </wps:txbx>
                        <wps:bodyPr rot="0" vert="horz" wrap="square" lIns="0" tIns="0" rIns="0" bIns="0" anchor="t" anchorCtr="0" upright="1">
                          <a:noAutofit/>
                        </wps:bodyPr>
                      </wps:wsp>
                      <wpg:grpSp>
                        <wpg:cNvPr id="38" name="Group 30"/>
                        <wpg:cNvGrpSpPr>
                          <a:grpSpLocks/>
                        </wpg:cNvGrpSpPr>
                        <wpg:grpSpPr bwMode="auto">
                          <a:xfrm>
                            <a:off x="8100" y="2337"/>
                            <a:ext cx="180" cy="360"/>
                            <a:chOff x="6660" y="540"/>
                            <a:chExt cx="180" cy="360"/>
                          </a:xfrm>
                        </wpg:grpSpPr>
                        <wps:wsp>
                          <wps:cNvPr id="39" name="Line 31"/>
                          <wps:cNvCnPr/>
                          <wps:spPr bwMode="auto">
                            <a:xfrm>
                              <a:off x="6660" y="720"/>
                              <a:ext cx="18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0" name="Line 32"/>
                          <wps:cNvCnPr/>
                          <wps:spPr bwMode="auto">
                            <a:xfrm>
                              <a:off x="6660" y="54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1" name="Line 33"/>
                          <wps:cNvCnPr/>
                          <wps:spPr bwMode="auto">
                            <a:xfrm flipV="1">
                              <a:off x="6660" y="72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Oval 34"/>
                        <wps:cNvSpPr>
                          <a:spLocks noChangeArrowheads="1"/>
                        </wps:cNvSpPr>
                        <wps:spPr bwMode="auto">
                          <a:xfrm>
                            <a:off x="8280" y="2337"/>
                            <a:ext cx="180" cy="360"/>
                          </a:xfrm>
                          <a:prstGeom prst="ellipse">
                            <a:avLst/>
                          </a:prstGeom>
                          <a:solidFill>
                            <a:srgbClr val="FFFFFF"/>
                          </a:solidFill>
                          <a:ln w="9360">
                            <a:solidFill>
                              <a:srgbClr val="000000"/>
                            </a:solidFill>
                            <a:round/>
                            <a:headEnd/>
                            <a:tailEnd/>
                          </a:ln>
                        </wps:spPr>
                        <wps:bodyPr rot="0" vert="horz" wrap="none" lIns="91440" tIns="45720" rIns="91440" bIns="45720" anchor="ctr" anchorCtr="0" upright="1">
                          <a:noAutofit/>
                        </wps:bodyPr>
                      </wps:wsp>
                      <wps:wsp>
                        <wps:cNvPr id="43" name="Line 35"/>
                        <wps:cNvCnPr/>
                        <wps:spPr bwMode="auto">
                          <a:xfrm>
                            <a:off x="7020" y="71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36"/>
                        <wps:cNvSpPr txBox="1">
                          <a:spLocks noChangeArrowheads="1"/>
                        </wps:cNvSpPr>
                        <wps:spPr bwMode="auto">
                          <a:xfrm>
                            <a:off x="6120" y="35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Supervised by</w:t>
                              </w:r>
                            </w:p>
                          </w:txbxContent>
                        </wps:txbx>
                        <wps:bodyPr rot="0" vert="horz" wrap="square" lIns="0" tIns="0" rIns="0" bIns="0" anchor="t" anchorCtr="0" upright="1">
                          <a:noAutofit/>
                        </wps:bodyPr>
                      </wps:wsp>
                      <wps:wsp>
                        <wps:cNvPr id="45" name="Text Box 37"/>
                        <wps:cNvSpPr txBox="1">
                          <a:spLocks noChangeArrowheads="1"/>
                        </wps:cNvSpPr>
                        <wps:spPr bwMode="auto">
                          <a:xfrm>
                            <a:off x="8280" y="269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Supervises</w:t>
                              </w:r>
                            </w:p>
                          </w:txbxContent>
                        </wps:txbx>
                        <wps:bodyPr rot="0" vert="horz" wrap="square" lIns="0" tIns="0" rIns="0" bIns="0" anchor="t" anchorCtr="0" upright="1">
                          <a:noAutofit/>
                        </wps:bodyPr>
                      </wps:wsp>
                      <wps:wsp>
                        <wps:cNvPr id="46" name="Line 38"/>
                        <wps:cNvCnPr/>
                        <wps:spPr bwMode="auto">
                          <a:xfrm>
                            <a:off x="2700" y="2877"/>
                            <a:ext cx="0" cy="12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6840" y="4137"/>
                            <a:ext cx="0" cy="12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40"/>
                        <wpg:cNvGrpSpPr>
                          <a:grpSpLocks/>
                        </wpg:cNvGrpSpPr>
                        <wpg:grpSpPr bwMode="auto">
                          <a:xfrm>
                            <a:off x="6660" y="5397"/>
                            <a:ext cx="360" cy="180"/>
                            <a:chOff x="5220" y="3600"/>
                            <a:chExt cx="360" cy="180"/>
                          </a:xfrm>
                        </wpg:grpSpPr>
                        <wps:wsp>
                          <wps:cNvPr id="49" name="Line 41"/>
                          <wps:cNvCnPr/>
                          <wps:spPr bwMode="auto">
                            <a:xfrm flipV="1">
                              <a:off x="5400" y="3600"/>
                              <a:ext cx="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0" name="Line 42"/>
                          <wps:cNvCnPr/>
                          <wps:spPr bwMode="auto">
                            <a:xfrm flipH="1">
                              <a:off x="5220" y="360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1" name="Line 43"/>
                          <wps:cNvCnPr/>
                          <wps:spPr bwMode="auto">
                            <a:xfrm>
                              <a:off x="5400" y="360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Oval 44"/>
                        <wps:cNvSpPr>
                          <a:spLocks noChangeArrowheads="1"/>
                        </wps:cNvSpPr>
                        <wps:spPr bwMode="auto">
                          <a:xfrm>
                            <a:off x="6660" y="5217"/>
                            <a:ext cx="360" cy="180"/>
                          </a:xfrm>
                          <a:prstGeom prst="ellipse">
                            <a:avLst/>
                          </a:prstGeom>
                          <a:solidFill>
                            <a:srgbClr val="FFFFFF"/>
                          </a:solidFill>
                          <a:ln w="9360">
                            <a:solidFill>
                              <a:srgbClr val="000000"/>
                            </a:solidFill>
                            <a:round/>
                            <a:headEnd/>
                            <a:tailEnd/>
                          </a:ln>
                        </wps:spPr>
                        <wps:bodyPr rot="0" vert="horz" wrap="none" lIns="91440" tIns="45720" rIns="91440" bIns="45720" anchor="ctr" anchorCtr="0" upright="1">
                          <a:noAutofit/>
                        </wps:bodyPr>
                      </wps:wsp>
                      <wps:wsp>
                        <wps:cNvPr id="53" name="Line 45"/>
                        <wps:cNvCnPr/>
                        <wps:spPr bwMode="auto">
                          <a:xfrm>
                            <a:off x="6660" y="431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46"/>
                        <wps:cNvSpPr txBox="1">
                          <a:spLocks noChangeArrowheads="1"/>
                        </wps:cNvSpPr>
                        <wps:spPr bwMode="auto">
                          <a:xfrm>
                            <a:off x="10650" y="4032"/>
                            <a:ext cx="1079" cy="3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Contains</w:t>
                              </w:r>
                            </w:p>
                          </w:txbxContent>
                        </wps:txbx>
                        <wps:bodyPr rot="0" vert="horz" wrap="square" lIns="0" tIns="0" rIns="0" bIns="0" anchor="t" anchorCtr="0" upright="1">
                          <a:noAutofit/>
                        </wps:bodyPr>
                      </wps:wsp>
                      <wps:wsp>
                        <wps:cNvPr id="55" name="Text Box 47"/>
                        <wps:cNvSpPr txBox="1">
                          <a:spLocks noChangeArrowheads="1"/>
                        </wps:cNvSpPr>
                        <wps:spPr bwMode="auto">
                          <a:xfrm>
                            <a:off x="4680" y="2697"/>
                            <a:ext cx="1079" cy="3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Recruits</w:t>
                              </w:r>
                            </w:p>
                          </w:txbxContent>
                        </wps:txbx>
                        <wps:bodyPr rot="0" vert="horz" wrap="square" lIns="0" tIns="0" rIns="0" bIns="0" anchor="t" anchorCtr="0" upright="1">
                          <a:noAutofit/>
                        </wps:bodyPr>
                      </wps:wsp>
                      <wps:wsp>
                        <wps:cNvPr id="56" name="Line 48"/>
                        <wps:cNvCnPr/>
                        <wps:spPr bwMode="auto">
                          <a:xfrm>
                            <a:off x="2700" y="6297"/>
                            <a:ext cx="0" cy="18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7" name="Line 49"/>
                        <wps:cNvCnPr/>
                        <wps:spPr bwMode="auto">
                          <a:xfrm>
                            <a:off x="2520" y="395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58" name="Line 50"/>
                        <wps:cNvCnPr/>
                        <wps:spPr bwMode="auto">
                          <a:xfrm>
                            <a:off x="2520" y="305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cNvPr id="59" name="Group 51"/>
                        <wpg:cNvGrpSpPr>
                          <a:grpSpLocks/>
                        </wpg:cNvGrpSpPr>
                        <wpg:grpSpPr bwMode="auto">
                          <a:xfrm>
                            <a:off x="2520" y="3957"/>
                            <a:ext cx="360" cy="180"/>
                            <a:chOff x="1080" y="2160"/>
                            <a:chExt cx="360" cy="180"/>
                          </a:xfrm>
                        </wpg:grpSpPr>
                        <wps:wsp>
                          <wps:cNvPr id="60" name="Line 52"/>
                          <wps:cNvCnPr/>
                          <wps:spPr bwMode="auto">
                            <a:xfrm flipV="1">
                              <a:off x="1260" y="2160"/>
                              <a:ext cx="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1" name="Line 53"/>
                          <wps:cNvCnPr/>
                          <wps:spPr bwMode="auto">
                            <a:xfrm flipH="1">
                              <a:off x="1080" y="216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2" name="Line 54"/>
                          <wps:cNvCnPr/>
                          <wps:spPr bwMode="auto">
                            <a:xfrm>
                              <a:off x="1260" y="216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Line 55"/>
                        <wps:cNvCnPr/>
                        <wps:spPr bwMode="auto">
                          <a:xfrm>
                            <a:off x="4320" y="8997"/>
                            <a:ext cx="522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cNvPr id="64" name="Group 56"/>
                        <wpg:cNvGrpSpPr>
                          <a:grpSpLocks/>
                        </wpg:cNvGrpSpPr>
                        <wpg:grpSpPr bwMode="auto">
                          <a:xfrm>
                            <a:off x="4320" y="8817"/>
                            <a:ext cx="180" cy="360"/>
                            <a:chOff x="2880" y="7020"/>
                            <a:chExt cx="180" cy="360"/>
                          </a:xfrm>
                        </wpg:grpSpPr>
                        <wps:wsp>
                          <wps:cNvPr id="65" name="Line 57"/>
                          <wps:cNvCnPr/>
                          <wps:spPr bwMode="auto">
                            <a:xfrm>
                              <a:off x="2880" y="7200"/>
                              <a:ext cx="18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6" name="Line 58"/>
                          <wps:cNvCnPr/>
                          <wps:spPr bwMode="auto">
                            <a:xfrm>
                              <a:off x="2880" y="702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67" name="Line 59"/>
                          <wps:cNvCnPr/>
                          <wps:spPr bwMode="auto">
                            <a:xfrm flipV="1">
                              <a:off x="2880" y="720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Line 60"/>
                        <wps:cNvCnPr/>
                        <wps:spPr bwMode="auto">
                          <a:xfrm>
                            <a:off x="9180" y="8817"/>
                            <a:ext cx="0" cy="3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cNvPr id="69" name="Group 61"/>
                        <wpg:cNvGrpSpPr>
                          <a:grpSpLocks/>
                        </wpg:cNvGrpSpPr>
                        <wpg:grpSpPr bwMode="auto">
                          <a:xfrm>
                            <a:off x="2520" y="7917"/>
                            <a:ext cx="360" cy="180"/>
                            <a:chOff x="1080" y="6120"/>
                            <a:chExt cx="360" cy="180"/>
                          </a:xfrm>
                        </wpg:grpSpPr>
                        <wps:wsp>
                          <wps:cNvPr id="70" name="Line 62"/>
                          <wps:cNvCnPr/>
                          <wps:spPr bwMode="auto">
                            <a:xfrm flipV="1">
                              <a:off x="1260" y="6120"/>
                              <a:ext cx="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1" name="Line 63"/>
                          <wps:cNvCnPr/>
                          <wps:spPr bwMode="auto">
                            <a:xfrm flipH="1">
                              <a:off x="1080" y="612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2" name="Line 64"/>
                          <wps:cNvCnPr/>
                          <wps:spPr bwMode="auto">
                            <a:xfrm>
                              <a:off x="1260" y="612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73" name="Line 65"/>
                        <wps:cNvCnPr/>
                        <wps:spPr bwMode="auto">
                          <a:xfrm>
                            <a:off x="2520" y="665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4" name="Oval 66"/>
                        <wps:cNvSpPr>
                          <a:spLocks noChangeArrowheads="1"/>
                        </wps:cNvSpPr>
                        <wps:spPr bwMode="auto">
                          <a:xfrm>
                            <a:off x="4500" y="8817"/>
                            <a:ext cx="180" cy="360"/>
                          </a:xfrm>
                          <a:prstGeom prst="ellipse">
                            <a:avLst/>
                          </a:prstGeom>
                          <a:solidFill>
                            <a:srgbClr val="FFFFFF"/>
                          </a:solidFill>
                          <a:ln w="9360">
                            <a:solidFill>
                              <a:srgbClr val="000000"/>
                            </a:solidFill>
                            <a:round/>
                            <a:headEnd/>
                            <a:tailEnd/>
                          </a:ln>
                        </wps:spPr>
                        <wps:bodyPr rot="0" vert="horz" wrap="none" lIns="91440" tIns="45720" rIns="91440" bIns="45720" anchor="ctr" anchorCtr="0" upright="1">
                          <a:noAutofit/>
                        </wps:bodyPr>
                      </wps:wsp>
                      <wps:wsp>
                        <wps:cNvPr id="75" name="Oval 67"/>
                        <wps:cNvSpPr>
                          <a:spLocks noChangeArrowheads="1"/>
                        </wps:cNvSpPr>
                        <wps:spPr bwMode="auto">
                          <a:xfrm>
                            <a:off x="2520" y="7737"/>
                            <a:ext cx="360" cy="180"/>
                          </a:xfrm>
                          <a:prstGeom prst="ellipse">
                            <a:avLst/>
                          </a:prstGeom>
                          <a:solidFill>
                            <a:srgbClr val="FFFFFF"/>
                          </a:solidFill>
                          <a:ln w="9360">
                            <a:solidFill>
                              <a:srgbClr val="000000"/>
                            </a:solidFill>
                            <a:round/>
                            <a:headEnd/>
                            <a:tailEnd/>
                          </a:ln>
                        </wps:spPr>
                        <wps:bodyPr rot="0" vert="horz" wrap="none" lIns="91440" tIns="45720" rIns="91440" bIns="45720" anchor="ctr" anchorCtr="0" upright="1">
                          <a:noAutofit/>
                        </wps:bodyPr>
                      </wps:wsp>
                      <wps:wsp>
                        <wps:cNvPr id="76" name="Line 68"/>
                        <wps:cNvCnPr/>
                        <wps:spPr bwMode="auto">
                          <a:xfrm>
                            <a:off x="11880" y="8637"/>
                            <a:ext cx="162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cNvPr id="77" name="Group 69"/>
                        <wpg:cNvGrpSpPr>
                          <a:grpSpLocks/>
                        </wpg:cNvGrpSpPr>
                        <wpg:grpSpPr bwMode="auto">
                          <a:xfrm>
                            <a:off x="11880" y="8457"/>
                            <a:ext cx="180" cy="360"/>
                            <a:chOff x="10440" y="6660"/>
                            <a:chExt cx="180" cy="360"/>
                          </a:xfrm>
                        </wpg:grpSpPr>
                        <wps:wsp>
                          <wps:cNvPr id="78" name="Line 70"/>
                          <wps:cNvCnPr/>
                          <wps:spPr bwMode="auto">
                            <a:xfrm>
                              <a:off x="10440" y="6840"/>
                              <a:ext cx="18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9" name="Line 71"/>
                          <wps:cNvCnPr/>
                          <wps:spPr bwMode="auto">
                            <a:xfrm>
                              <a:off x="10440" y="666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0" name="Line 72"/>
                          <wps:cNvCnPr/>
                          <wps:spPr bwMode="auto">
                            <a:xfrm flipV="1">
                              <a:off x="10440" y="684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Line 73"/>
                        <wps:cNvCnPr/>
                        <wps:spPr bwMode="auto">
                          <a:xfrm>
                            <a:off x="13320" y="8457"/>
                            <a:ext cx="0" cy="3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2" name="Line 74"/>
                        <wps:cNvCnPr/>
                        <wps:spPr bwMode="auto">
                          <a:xfrm>
                            <a:off x="12060" y="8457"/>
                            <a:ext cx="0" cy="3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75"/>
                        <wps:cNvSpPr txBox="1">
                          <a:spLocks noChangeArrowheads="1"/>
                        </wps:cNvSpPr>
                        <wps:spPr bwMode="auto">
                          <a:xfrm>
                            <a:off x="12600" y="791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Assigned</w:t>
                              </w:r>
                            </w:p>
                          </w:txbxContent>
                        </wps:txbx>
                        <wps:bodyPr rot="0" vert="horz" wrap="square" lIns="0" tIns="0" rIns="0" bIns="0" anchor="t" anchorCtr="0" upright="1">
                          <a:noAutofit/>
                        </wps:bodyPr>
                      </wps:wsp>
                      <wps:wsp>
                        <wps:cNvPr id="84" name="Text Box 76"/>
                        <wps:cNvSpPr txBox="1">
                          <a:spLocks noChangeArrowheads="1"/>
                        </wps:cNvSpPr>
                        <wps:spPr bwMode="auto">
                          <a:xfrm>
                            <a:off x="12060" y="881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Contains</w:t>
                              </w:r>
                            </w:p>
                          </w:txbxContent>
                        </wps:txbx>
                        <wps:bodyPr rot="0" vert="horz" wrap="square" lIns="0" tIns="0" rIns="0" bIns="0" anchor="t" anchorCtr="0" upright="1">
                          <a:noAutofit/>
                        </wps:bodyPr>
                      </wps:wsp>
                      <wps:wsp>
                        <wps:cNvPr id="85" name="Line 77"/>
                        <wps:cNvCnPr/>
                        <wps:spPr bwMode="auto">
                          <a:xfrm>
                            <a:off x="8280" y="5922"/>
                            <a:ext cx="9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6" name="Line 78"/>
                        <wps:cNvCnPr/>
                        <wps:spPr bwMode="auto">
                          <a:xfrm>
                            <a:off x="10620" y="6117"/>
                            <a:ext cx="0" cy="18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7" name="Line 79"/>
                        <wps:cNvCnPr/>
                        <wps:spPr bwMode="auto">
                          <a:xfrm>
                            <a:off x="10440" y="2337"/>
                            <a:ext cx="0" cy="234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8" name="Line 80"/>
                        <wps:cNvCnPr/>
                        <wps:spPr bwMode="auto">
                          <a:xfrm>
                            <a:off x="14580" y="2157"/>
                            <a:ext cx="0" cy="162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89" name="Line 81"/>
                        <wps:cNvCnPr/>
                        <wps:spPr bwMode="auto">
                          <a:xfrm>
                            <a:off x="14400" y="233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cNvPr id="90" name="Group 82"/>
                        <wpg:cNvGrpSpPr>
                          <a:grpSpLocks/>
                        </wpg:cNvGrpSpPr>
                        <wpg:grpSpPr bwMode="auto">
                          <a:xfrm>
                            <a:off x="14400" y="3597"/>
                            <a:ext cx="360" cy="180"/>
                            <a:chOff x="12960" y="1800"/>
                            <a:chExt cx="360" cy="180"/>
                          </a:xfrm>
                        </wpg:grpSpPr>
                        <wps:wsp>
                          <wps:cNvPr id="91" name="Line 83"/>
                          <wps:cNvCnPr/>
                          <wps:spPr bwMode="auto">
                            <a:xfrm flipV="1">
                              <a:off x="13140" y="1800"/>
                              <a:ext cx="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2" name="Line 84"/>
                          <wps:cNvCnPr/>
                          <wps:spPr bwMode="auto">
                            <a:xfrm flipH="1">
                              <a:off x="12960" y="180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3" name="Line 85"/>
                          <wps:cNvCnPr/>
                          <wps:spPr bwMode="auto">
                            <a:xfrm>
                              <a:off x="13140" y="180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94" name="Line 86"/>
                        <wps:cNvCnPr/>
                        <wps:spPr bwMode="auto">
                          <a:xfrm>
                            <a:off x="14400" y="359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5" name="Line 87"/>
                        <wps:cNvCnPr/>
                        <wps:spPr bwMode="auto">
                          <a:xfrm>
                            <a:off x="12240" y="1617"/>
                            <a:ext cx="12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cNvPr id="96" name="Group 88"/>
                        <wpg:cNvGrpSpPr>
                          <a:grpSpLocks/>
                        </wpg:cNvGrpSpPr>
                        <wpg:grpSpPr bwMode="auto">
                          <a:xfrm>
                            <a:off x="12240" y="1437"/>
                            <a:ext cx="180" cy="360"/>
                            <a:chOff x="10800" y="-359"/>
                            <a:chExt cx="180" cy="360"/>
                          </a:xfrm>
                        </wpg:grpSpPr>
                        <wps:wsp>
                          <wps:cNvPr id="97" name="Line 89"/>
                          <wps:cNvCnPr/>
                          <wps:spPr bwMode="auto">
                            <a:xfrm>
                              <a:off x="10800" y="-180"/>
                              <a:ext cx="18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8" name="Line 90"/>
                          <wps:cNvCnPr/>
                          <wps:spPr bwMode="auto">
                            <a:xfrm>
                              <a:off x="10800" y="-359"/>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99" name="Line 91"/>
                          <wps:cNvCnPr/>
                          <wps:spPr bwMode="auto">
                            <a:xfrm flipV="1">
                              <a:off x="10800" y="-18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100" name="Line 92"/>
                        <wps:cNvCnPr/>
                        <wps:spPr bwMode="auto">
                          <a:xfrm>
                            <a:off x="13320" y="1437"/>
                            <a:ext cx="0" cy="3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1" name="Oval 93"/>
                        <wps:cNvSpPr>
                          <a:spLocks noChangeArrowheads="1"/>
                        </wps:cNvSpPr>
                        <wps:spPr bwMode="auto">
                          <a:xfrm>
                            <a:off x="12420" y="1437"/>
                            <a:ext cx="180" cy="360"/>
                          </a:xfrm>
                          <a:prstGeom prst="ellipse">
                            <a:avLst/>
                          </a:prstGeom>
                          <a:solidFill>
                            <a:srgbClr val="FFFFFF"/>
                          </a:solidFill>
                          <a:ln w="9360">
                            <a:solidFill>
                              <a:srgbClr val="000000"/>
                            </a:solidFill>
                            <a:round/>
                            <a:headEnd/>
                            <a:tailEnd/>
                          </a:ln>
                        </wps:spPr>
                        <wps:bodyPr rot="0" vert="horz" wrap="none" lIns="91440" tIns="45720" rIns="91440" bIns="45720" anchor="ctr" anchorCtr="0" upright="1">
                          <a:noAutofit/>
                        </wps:bodyPr>
                      </wps:wsp>
                      <wpg:grpSp>
                        <wpg:cNvPr id="102" name="Group 94"/>
                        <wpg:cNvGrpSpPr>
                          <a:grpSpLocks/>
                        </wpg:cNvGrpSpPr>
                        <wpg:grpSpPr bwMode="auto">
                          <a:xfrm>
                            <a:off x="10440" y="6117"/>
                            <a:ext cx="360" cy="180"/>
                            <a:chOff x="9000" y="4320"/>
                            <a:chExt cx="360" cy="180"/>
                          </a:xfrm>
                        </wpg:grpSpPr>
                        <wps:wsp>
                          <wps:cNvPr id="103" name="Line 95"/>
                          <wps:cNvCnPr/>
                          <wps:spPr bwMode="auto">
                            <a:xfrm>
                              <a:off x="9180" y="4320"/>
                              <a:ext cx="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4" name="Line 96"/>
                          <wps:cNvCnPr/>
                          <wps:spPr bwMode="auto">
                            <a:xfrm>
                              <a:off x="9000" y="432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5" name="Line 97"/>
                          <wps:cNvCnPr/>
                          <wps:spPr bwMode="auto">
                            <a:xfrm flipH="1">
                              <a:off x="9180" y="432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98"/>
                        <wpg:cNvGrpSpPr>
                          <a:grpSpLocks/>
                        </wpg:cNvGrpSpPr>
                        <wpg:grpSpPr bwMode="auto">
                          <a:xfrm>
                            <a:off x="10260" y="4497"/>
                            <a:ext cx="360" cy="180"/>
                            <a:chOff x="8820" y="2700"/>
                            <a:chExt cx="360" cy="180"/>
                          </a:xfrm>
                        </wpg:grpSpPr>
                        <wps:wsp>
                          <wps:cNvPr id="107" name="Line 99"/>
                          <wps:cNvCnPr/>
                          <wps:spPr bwMode="auto">
                            <a:xfrm flipV="1">
                              <a:off x="9000" y="2700"/>
                              <a:ext cx="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0"/>
                          <wps:cNvCnPr/>
                          <wps:spPr bwMode="auto">
                            <a:xfrm flipH="1">
                              <a:off x="8820" y="270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1"/>
                          <wps:cNvCnPr/>
                          <wps:spPr bwMode="auto">
                            <a:xfrm>
                              <a:off x="9000" y="270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Line 102"/>
                        <wps:cNvCnPr/>
                        <wps:spPr bwMode="auto">
                          <a:xfrm>
                            <a:off x="10260" y="251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3"/>
                        <wps:cNvCnPr/>
                        <wps:spPr bwMode="auto">
                          <a:xfrm>
                            <a:off x="10260" y="449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4"/>
                        <wps:cNvCnPr/>
                        <wps:spPr bwMode="auto">
                          <a:xfrm>
                            <a:off x="10440" y="629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5"/>
                        <wps:cNvCnPr/>
                        <wps:spPr bwMode="auto">
                          <a:xfrm flipH="1">
                            <a:off x="10440" y="7737"/>
                            <a:ext cx="36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14" name="Text Box 106"/>
                        <wps:cNvSpPr txBox="1">
                          <a:spLocks noChangeArrowheads="1"/>
                        </wps:cNvSpPr>
                        <wps:spPr bwMode="auto">
                          <a:xfrm>
                            <a:off x="12720" y="182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Made by</w:t>
                              </w:r>
                            </w:p>
                          </w:txbxContent>
                        </wps:txbx>
                        <wps:bodyPr rot="0" vert="horz" wrap="square" lIns="0" tIns="0" rIns="0" bIns="0" anchor="t" anchorCtr="0" upright="1">
                          <a:noAutofit/>
                        </wps:bodyPr>
                      </wps:wsp>
                      <wps:wsp>
                        <wps:cNvPr id="115" name="Text Box 107"/>
                        <wps:cNvSpPr txBox="1">
                          <a:spLocks noChangeArrowheads="1"/>
                        </wps:cNvSpPr>
                        <wps:spPr bwMode="auto">
                          <a:xfrm>
                            <a:off x="12330" y="89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Makes</w:t>
                              </w:r>
                            </w:p>
                          </w:txbxContent>
                        </wps:txbx>
                        <wps:bodyPr rot="0" vert="horz" wrap="square" lIns="0" tIns="0" rIns="0" bIns="0" anchor="t" anchorCtr="0" upright="1">
                          <a:noAutofit/>
                        </wps:bodyPr>
                      </wps:wsp>
                      <wps:wsp>
                        <wps:cNvPr id="116" name="Text Box 108"/>
                        <wps:cNvSpPr txBox="1">
                          <a:spLocks noChangeArrowheads="1"/>
                        </wps:cNvSpPr>
                        <wps:spPr bwMode="auto">
                          <a:xfrm>
                            <a:off x="2880" y="362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Contains</w:t>
                              </w:r>
                            </w:p>
                          </w:txbxContent>
                        </wps:txbx>
                        <wps:bodyPr rot="0" vert="horz" wrap="square" lIns="0" tIns="0" rIns="0" bIns="0" anchor="t" anchorCtr="0" upright="1">
                          <a:noAutofit/>
                        </wps:bodyPr>
                      </wps:wsp>
                      <wps:wsp>
                        <wps:cNvPr id="117" name="Text Box 109"/>
                        <wps:cNvSpPr txBox="1">
                          <a:spLocks noChangeArrowheads="1"/>
                        </wps:cNvSpPr>
                        <wps:spPr bwMode="auto">
                          <a:xfrm>
                            <a:off x="1620" y="293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Belongs to</w:t>
                              </w:r>
                            </w:p>
                          </w:txbxContent>
                        </wps:txbx>
                        <wps:bodyPr rot="0" vert="horz" wrap="square" lIns="0" tIns="0" rIns="0" bIns="0" anchor="t" anchorCtr="0" upright="1">
                          <a:noAutofit/>
                        </wps:bodyPr>
                      </wps:wsp>
                      <wps:wsp>
                        <wps:cNvPr id="118" name="Text Box 110"/>
                        <wps:cNvSpPr txBox="1">
                          <a:spLocks noChangeArrowheads="1"/>
                        </wps:cNvSpPr>
                        <wps:spPr bwMode="auto">
                          <a:xfrm>
                            <a:off x="5610" y="4902"/>
                            <a:ext cx="140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Selects items</w:t>
                              </w:r>
                            </w:p>
                            <w:p w:rsidR="003E5C47" w:rsidRDefault="003E5C47" w:rsidP="00D852BC">
                              <w:pPr>
                                <w:rPr>
                                  <w:rFonts w:ascii="Arial" w:hAnsi="Arial" w:cs="Arial"/>
                                  <w:sz w:val="16"/>
                                  <w:lang w:val="en-US"/>
                                </w:rPr>
                              </w:pPr>
                              <w:proofErr w:type="gramStart"/>
                              <w:r>
                                <w:rPr>
                                  <w:rFonts w:ascii="Arial" w:hAnsi="Arial" w:cs="Arial"/>
                                  <w:sz w:val="16"/>
                                  <w:lang w:val="en-US"/>
                                </w:rPr>
                                <w:t>from</w:t>
                              </w:r>
                              <w:proofErr w:type="gramEnd"/>
                            </w:p>
                          </w:txbxContent>
                        </wps:txbx>
                        <wps:bodyPr rot="0" vert="horz" wrap="square" lIns="0" tIns="0" rIns="0" bIns="0" anchor="t" anchorCtr="0" upright="1">
                          <a:noAutofit/>
                        </wps:bodyPr>
                      </wps:wsp>
                      <wps:wsp>
                        <wps:cNvPr id="119" name="Text Box 111"/>
                        <wps:cNvSpPr txBox="1">
                          <a:spLocks noChangeArrowheads="1"/>
                        </wps:cNvSpPr>
                        <wps:spPr bwMode="auto">
                          <a:xfrm>
                            <a:off x="14025" y="3387"/>
                            <a:ext cx="344" cy="1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Has</w:t>
                              </w:r>
                            </w:p>
                          </w:txbxContent>
                        </wps:txbx>
                        <wps:bodyPr rot="0" vert="horz" wrap="square" lIns="0" tIns="0" rIns="0" bIns="0" anchor="t" anchorCtr="0" upright="1">
                          <a:noAutofit/>
                        </wps:bodyPr>
                      </wps:wsp>
                      <wps:wsp>
                        <wps:cNvPr id="120" name="Text Box 112"/>
                        <wps:cNvSpPr txBox="1">
                          <a:spLocks noChangeArrowheads="1"/>
                        </wps:cNvSpPr>
                        <wps:spPr bwMode="auto">
                          <a:xfrm>
                            <a:off x="13440" y="2401"/>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Belongs to</w:t>
                              </w:r>
                            </w:p>
                          </w:txbxContent>
                        </wps:txbx>
                        <wps:bodyPr rot="0" vert="horz" wrap="square" lIns="0" tIns="0" rIns="0" bIns="0" anchor="t" anchorCtr="0" upright="1">
                          <a:noAutofit/>
                        </wps:bodyPr>
                      </wps:wsp>
                      <wps:wsp>
                        <wps:cNvPr id="121" name="Text Box 113"/>
                        <wps:cNvSpPr txBox="1">
                          <a:spLocks noChangeArrowheads="1"/>
                        </wps:cNvSpPr>
                        <wps:spPr bwMode="auto">
                          <a:xfrm>
                            <a:off x="4485" y="8322"/>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Stored at</w:t>
                              </w:r>
                            </w:p>
                          </w:txbxContent>
                        </wps:txbx>
                        <wps:bodyPr rot="0" vert="horz" wrap="square" lIns="0" tIns="0" rIns="0" bIns="0" anchor="t" anchorCtr="0" upright="1">
                          <a:noAutofit/>
                        </wps:bodyPr>
                      </wps:wsp>
                      <wps:wsp>
                        <wps:cNvPr id="122" name="Text Box 114"/>
                        <wps:cNvSpPr txBox="1">
                          <a:spLocks noChangeArrowheads="1"/>
                        </wps:cNvSpPr>
                        <wps:spPr bwMode="auto">
                          <a:xfrm>
                            <a:off x="8100" y="9252"/>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Associated with</w:t>
                              </w:r>
                            </w:p>
                          </w:txbxContent>
                        </wps:txbx>
                        <wps:bodyPr rot="0" vert="horz" wrap="square" lIns="0" tIns="0" rIns="0" bIns="0" anchor="t" anchorCtr="0" upright="1">
                          <a:noAutofit/>
                        </wps:bodyPr>
                      </wps:wsp>
                      <wps:wsp>
                        <wps:cNvPr id="123" name="Text Box 115"/>
                        <wps:cNvSpPr txBox="1">
                          <a:spLocks noChangeArrowheads="1"/>
                        </wps:cNvSpPr>
                        <wps:spPr bwMode="auto">
                          <a:xfrm>
                            <a:off x="3075" y="7557"/>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p>
                          </w:txbxContent>
                        </wps:txbx>
                        <wps:bodyPr rot="0" vert="horz" wrap="square" lIns="0" tIns="0" rIns="0" bIns="0" anchor="t" anchorCtr="0" upright="1">
                          <a:noAutofit/>
                        </wps:bodyPr>
                      </wps:wsp>
                      <wps:wsp>
                        <wps:cNvPr id="124" name="Text Box 116"/>
                        <wps:cNvSpPr txBox="1">
                          <a:spLocks noChangeArrowheads="1"/>
                        </wps:cNvSpPr>
                        <wps:spPr bwMode="auto">
                          <a:xfrm>
                            <a:off x="2955" y="7677"/>
                            <a:ext cx="1079" cy="2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Has</w:t>
                              </w:r>
                            </w:p>
                          </w:txbxContent>
                        </wps:txbx>
                        <wps:bodyPr rot="0" vert="horz" wrap="square" lIns="0" tIns="0" rIns="0" bIns="0" anchor="t" anchorCtr="0" upright="1">
                          <a:noAutofit/>
                        </wps:bodyPr>
                      </wps:wsp>
                      <wps:wsp>
                        <wps:cNvPr id="125" name="Text Box 117"/>
                        <wps:cNvSpPr txBox="1">
                          <a:spLocks noChangeArrowheads="1"/>
                        </wps:cNvSpPr>
                        <wps:spPr bwMode="auto">
                          <a:xfrm>
                            <a:off x="2970" y="6432"/>
                            <a:ext cx="1079" cy="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Belongs to</w:t>
                              </w:r>
                            </w:p>
                          </w:txbxContent>
                        </wps:txbx>
                        <wps:bodyPr rot="0" vert="horz" wrap="square" lIns="0" tIns="0" rIns="0" bIns="0" anchor="t" anchorCtr="0" upright="1">
                          <a:noAutofit/>
                        </wps:bodyPr>
                      </wps:wsp>
                      <wps:wsp>
                        <wps:cNvPr id="126" name="Text Box 118"/>
                        <wps:cNvSpPr txBox="1">
                          <a:spLocks noChangeArrowheads="1"/>
                        </wps:cNvSpPr>
                        <wps:spPr bwMode="auto">
                          <a:xfrm>
                            <a:off x="3840" y="3117"/>
                            <a:ext cx="1079" cy="3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Works at</w:t>
                              </w:r>
                            </w:p>
                          </w:txbxContent>
                        </wps:txbx>
                        <wps:bodyPr rot="0" vert="horz" wrap="square" lIns="0" tIns="0" rIns="0" bIns="0" anchor="t" anchorCtr="0" upright="1">
                          <a:noAutofit/>
                        </wps:bodyPr>
                      </wps:wsp>
                      <wps:wsp>
                        <wps:cNvPr id="127" name="Text Box 119"/>
                        <wps:cNvSpPr txBox="1">
                          <a:spLocks noChangeArrowheads="1"/>
                        </wps:cNvSpPr>
                        <wps:spPr bwMode="auto">
                          <a:xfrm>
                            <a:off x="10710" y="4047"/>
                            <a:ext cx="1079" cy="3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p>
                          </w:txbxContent>
                        </wps:txbx>
                        <wps:bodyPr rot="0" vert="horz" wrap="square" lIns="0" tIns="0" rIns="0" bIns="0" anchor="t" anchorCtr="0" upright="1">
                          <a:noAutofit/>
                        </wps:bodyPr>
                      </wps:wsp>
                      <wps:wsp>
                        <wps:cNvPr id="128" name="Text Box 120"/>
                        <wps:cNvSpPr txBox="1">
                          <a:spLocks noChangeArrowheads="1"/>
                        </wps:cNvSpPr>
                        <wps:spPr bwMode="auto">
                          <a:xfrm>
                            <a:off x="10710" y="6357"/>
                            <a:ext cx="1079" cy="3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D852BC">
                              <w:pPr>
                                <w:rPr>
                                  <w:rFonts w:ascii="Arial" w:hAnsi="Arial" w:cs="Arial"/>
                                  <w:sz w:val="16"/>
                                  <w:lang w:val="en-US"/>
                                </w:rPr>
                              </w:pPr>
                              <w:r>
                                <w:rPr>
                                  <w:rFonts w:ascii="Arial" w:hAnsi="Arial" w:cs="Arial"/>
                                  <w:sz w:val="16"/>
                                  <w:lang w:val="en-US"/>
                                </w:rPr>
                                <w:t>Appears on</w:t>
                              </w:r>
                            </w:p>
                          </w:txbxContent>
                        </wps:txbx>
                        <wps:bodyPr rot="0" vert="horz" wrap="square" lIns="0" tIns="0" rIns="0" bIns="0" anchor="t" anchorCtr="0" upright="1">
                          <a:noAutofit/>
                        </wps:bodyPr>
                      </wps:wsp>
                      <wpg:grpSp>
                        <wpg:cNvPr id="129" name="Group 121"/>
                        <wpg:cNvGrpSpPr>
                          <a:grpSpLocks/>
                        </wpg:cNvGrpSpPr>
                        <wpg:grpSpPr bwMode="auto">
                          <a:xfrm>
                            <a:off x="9000" y="5742"/>
                            <a:ext cx="180" cy="360"/>
                            <a:chOff x="3960" y="540"/>
                            <a:chExt cx="180" cy="360"/>
                          </a:xfrm>
                        </wpg:grpSpPr>
                        <wps:wsp>
                          <wps:cNvPr id="130" name="Line 122"/>
                          <wps:cNvCnPr/>
                          <wps:spPr bwMode="auto">
                            <a:xfrm flipH="1">
                              <a:off x="3960" y="54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3"/>
                          <wps:cNvCnPr/>
                          <wps:spPr bwMode="auto">
                            <a:xfrm>
                              <a:off x="3960" y="720"/>
                              <a:ext cx="18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4"/>
                          <wps:cNvCnPr/>
                          <wps:spPr bwMode="auto">
                            <a:xfrm>
                              <a:off x="3960" y="720"/>
                              <a:ext cx="180" cy="1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grpSp>
                      <wps:wsp>
                        <wps:cNvPr id="133" name="Line 125"/>
                        <wps:cNvCnPr/>
                        <wps:spPr bwMode="auto">
                          <a:xfrm>
                            <a:off x="8970" y="5712"/>
                            <a:ext cx="0" cy="3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34" name="Oval 126"/>
                        <wps:cNvSpPr>
                          <a:spLocks noChangeArrowheads="1"/>
                        </wps:cNvSpPr>
                        <wps:spPr bwMode="auto">
                          <a:xfrm>
                            <a:off x="8420" y="5697"/>
                            <a:ext cx="180" cy="360"/>
                          </a:xfrm>
                          <a:prstGeom prst="ellipse">
                            <a:avLst/>
                          </a:prstGeom>
                          <a:solidFill>
                            <a:srgbClr val="FFFFFF"/>
                          </a:solidFill>
                          <a:ln w="9360">
                            <a:solidFill>
                              <a:srgbClr val="000000"/>
                            </a:solidFill>
                            <a:round/>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35pt;margin-top:-49.7pt;width:712.45pt;height:471.7pt;z-index:251663360" coordorigin="1605,357" coordsize="14249,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">
                <v:shapetype id="_x0000_t202" coordsize="21600,21600" o:spt="202" path="m,l,21600r21600,l21600,xe">
                  <v:stroke joinstyle="miter"/>
                  <v:path gradientshapeok="t" o:connecttype="rect"/>
                </v:shapetype>
                <v:shape id="Text Box 3" o:spid="_x0000_s1027" type="#_x0000_t202" style="position:absolute;left:1605;top:882;width:2369;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28cAA&#10;AADaAAAADwAAAGRycy9kb3ducmV2LnhtbESPwarCMBRE9w/8h3AFNw9NdSHPahQVBMWNT/2Aa3Nt&#10;i81NaKKtf28EweUwM2eY2aI1lXhQ7UvLCoaDBARxZnXJuYLzadP/A+EDssbKMil4kofFvPMzw1Tb&#10;hv/pcQy5iBD2KSooQnCplD4ryKAfWEccvautDYYo61zqGpsIN5UcJclYGiw5LhToaF1QdjvejYLJ&#10;wV32sjHj5He3cXZFy/X+kivV67bLKYhAbfiGP+2tVjCC9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28cAAAADaAAAADwAAAAAAAAAAAAAAAACYAgAAZHJzL2Rvd25y&#10;ZXYueG1sUEsFBgAAAAAEAAQA9QAAAIUDAAAAAA==&#10;" strokeweight=".05pt">
                  <v:textbox inset="7.9pt,4.3pt,7.9pt,4.3pt">
                    <w:txbxContent>
                      <w:p w:rsidR="003E5C47" w:rsidRDefault="003E5C47" w:rsidP="00873EB7">
                        <w:pPr>
                          <w:pStyle w:val="Heading1"/>
                          <w:spacing w:before="0"/>
                        </w:pPr>
                        <w:r>
                          <w:t>WAREHOUSE</w:t>
                        </w:r>
                      </w:p>
                      <w:p w:rsidR="003E5C47" w:rsidRPr="00873EB7" w:rsidRDefault="003E5C47" w:rsidP="008120DD">
                        <w:pPr>
                          <w:spacing w:after="0" w:line="240" w:lineRule="auto"/>
                          <w:rPr>
                            <w:rFonts w:ascii="Arial" w:hAnsi="Arial"/>
                            <w:sz w:val="20"/>
                            <w:szCs w:val="20"/>
                          </w:rPr>
                        </w:pPr>
                        <w:proofErr w:type="spellStart"/>
                        <w:proofErr w:type="gramStart"/>
                        <w:r w:rsidRPr="00873EB7">
                          <w:rPr>
                            <w:rFonts w:ascii="Arial" w:hAnsi="Arial"/>
                            <w:sz w:val="20"/>
                            <w:szCs w:val="20"/>
                            <w:u w:val="single"/>
                          </w:rPr>
                          <w:t>warehouse</w:t>
                        </w:r>
                        <w:r>
                          <w:rPr>
                            <w:rFonts w:ascii="Arial" w:hAnsi="Arial"/>
                            <w:sz w:val="20"/>
                            <w:szCs w:val="20"/>
                            <w:u w:val="single"/>
                          </w:rPr>
                          <w:t>ID</w:t>
                        </w:r>
                        <w:proofErr w:type="spellEnd"/>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street</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city</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state</w:t>
                        </w:r>
                        <w:proofErr w:type="gramEnd"/>
                      </w:p>
                      <w:p w:rsidR="003E5C47" w:rsidRPr="00873EB7" w:rsidRDefault="003E5C47" w:rsidP="008120DD">
                        <w:pPr>
                          <w:spacing w:after="0" w:line="240" w:lineRule="auto"/>
                          <w:rPr>
                            <w:rFonts w:ascii="Arial" w:hAnsi="Arial"/>
                            <w:sz w:val="20"/>
                            <w:szCs w:val="20"/>
                          </w:rPr>
                        </w:pPr>
                        <w:proofErr w:type="gramStart"/>
                        <w:r w:rsidRPr="00873EB7">
                          <w:rPr>
                            <w:rFonts w:ascii="Arial" w:hAnsi="Arial"/>
                            <w:sz w:val="20"/>
                            <w:szCs w:val="20"/>
                          </w:rPr>
                          <w:t>postcode</w:t>
                        </w:r>
                        <w:proofErr w:type="gramEnd"/>
                      </w:p>
                      <w:p w:rsidR="003E5C47" w:rsidRPr="008120DD" w:rsidRDefault="003E5C47" w:rsidP="008120DD">
                        <w:pPr>
                          <w:rPr>
                            <w:rFonts w:ascii="Arial" w:hAnsi="Arial"/>
                            <w:i/>
                            <w:iCs/>
                          </w:rPr>
                        </w:pPr>
                        <w:proofErr w:type="spellStart"/>
                        <w:proofErr w:type="gramStart"/>
                        <w:r w:rsidRPr="008120DD">
                          <w:rPr>
                            <w:rFonts w:ascii="Arial" w:hAnsi="Arial"/>
                            <w:i/>
                            <w:iCs/>
                            <w:sz w:val="20"/>
                            <w:szCs w:val="20"/>
                          </w:rPr>
                          <w:t>managerID</w:t>
                        </w:r>
                        <w:proofErr w:type="spellEnd"/>
                        <w:proofErr w:type="gramEnd"/>
                      </w:p>
                    </w:txbxContent>
                  </v:textbox>
                </v:shape>
                <v:shape id="Text Box 4" o:spid="_x0000_s1028" type="#_x0000_t202" style="position:absolute;left:5565;top:882;width:2549;height:3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LHsMA&#10;AADaAAAADwAAAGRycy9kb3ducmV2LnhtbESP0WrCQBRE3wX/YblCX6TZtIi0qatYQajkpdp+wE32&#10;mgSzd5fsNol/7wpCH4eZOcOsNqNpRU+dbywreElSEMSl1Q1XCn5/9s9vIHxA1thaJgVX8rBZTycr&#10;zLQd+Ej9KVQiQthnqKAOwWVS+rImgz6xjjh6Z9sZDFF2ldQdDhFuWvmapktpsOG4UKOjXU3l5fRn&#10;FLx/uyKXg1mm88Pe2U/a7vKiUuppNm4/QAQaw3/40f7SChZwvxJv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qLHsMAAADaAAAADwAAAAAAAAAAAAAAAACYAgAAZHJzL2Rv&#10;d25yZXYueG1sUEsFBgAAAAAEAAQA9QAAAIgDAAAAAA==&#10;" strokeweight=".05pt">
                  <v:textbox inset="7.9pt,4.3pt,7.9pt,4.3pt">
                    <w:txbxContent>
                      <w:p w:rsidR="003E5C47" w:rsidRDefault="003E5C47" w:rsidP="00873EB7">
                        <w:pPr>
                          <w:pStyle w:val="Heading1"/>
                          <w:spacing w:before="0"/>
                        </w:pPr>
                        <w:r>
                          <w:t>EMPLOYEE</w:t>
                        </w:r>
                      </w:p>
                      <w:p w:rsidR="003E5C47" w:rsidRPr="00873EB7" w:rsidRDefault="003E5C47" w:rsidP="00873EB7">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staffID</w:t>
                        </w:r>
                        <w:proofErr w:type="spellEnd"/>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surname</w:t>
                        </w:r>
                        <w:proofErr w:type="gramEnd"/>
                      </w:p>
                      <w:p w:rsidR="003E5C47" w:rsidRPr="00873EB7" w:rsidRDefault="003E5C47" w:rsidP="00873EB7">
                        <w:pPr>
                          <w:spacing w:after="0" w:line="240" w:lineRule="auto"/>
                          <w:rPr>
                            <w:rFonts w:ascii="Arial" w:hAnsi="Arial"/>
                            <w:sz w:val="20"/>
                            <w:szCs w:val="20"/>
                          </w:rPr>
                        </w:pPr>
                        <w:proofErr w:type="spellStart"/>
                        <w:proofErr w:type="gramStart"/>
                        <w:r w:rsidRPr="00873EB7">
                          <w:rPr>
                            <w:rFonts w:ascii="Arial" w:hAnsi="Arial"/>
                            <w:sz w:val="20"/>
                            <w:szCs w:val="20"/>
                          </w:rPr>
                          <w:t>firstName</w:t>
                        </w:r>
                        <w:proofErr w:type="spellEnd"/>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dob</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street</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city</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state</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postcode</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salary</w:t>
                        </w:r>
                        <w:proofErr w:type="gramEnd"/>
                      </w:p>
                      <w:p w:rsidR="003E5C47" w:rsidRPr="00873EB7" w:rsidRDefault="003E5C47" w:rsidP="008120DD">
                        <w:pPr>
                          <w:spacing w:after="0" w:line="240" w:lineRule="auto"/>
                          <w:rPr>
                            <w:rFonts w:ascii="Arial" w:hAnsi="Arial"/>
                            <w:i/>
                            <w:iCs/>
                            <w:sz w:val="20"/>
                            <w:szCs w:val="20"/>
                          </w:rPr>
                        </w:pPr>
                        <w:proofErr w:type="spellStart"/>
                        <w:proofErr w:type="gramStart"/>
                        <w:r w:rsidRPr="00873EB7">
                          <w:rPr>
                            <w:rFonts w:ascii="Arial" w:hAnsi="Arial"/>
                            <w:i/>
                            <w:iCs/>
                            <w:sz w:val="20"/>
                            <w:szCs w:val="20"/>
                          </w:rPr>
                          <w:t>warehouse</w:t>
                        </w:r>
                        <w:r>
                          <w:rPr>
                            <w:rFonts w:ascii="Arial" w:hAnsi="Arial"/>
                            <w:i/>
                            <w:iCs/>
                            <w:sz w:val="20"/>
                            <w:szCs w:val="20"/>
                          </w:rPr>
                          <w:t>ID</w:t>
                        </w:r>
                        <w:proofErr w:type="spellEnd"/>
                        <w:proofErr w:type="gramEnd"/>
                      </w:p>
                      <w:p w:rsidR="003E5C47" w:rsidRPr="00873EB7" w:rsidRDefault="003E5C47" w:rsidP="008120DD">
                        <w:pPr>
                          <w:rPr>
                            <w:rFonts w:ascii="Arial" w:hAnsi="Arial"/>
                            <w:i/>
                            <w:iCs/>
                            <w:sz w:val="20"/>
                            <w:szCs w:val="20"/>
                          </w:rPr>
                        </w:pPr>
                        <w:proofErr w:type="spellStart"/>
                        <w:proofErr w:type="gramStart"/>
                        <w:r w:rsidRPr="00873EB7">
                          <w:rPr>
                            <w:rFonts w:ascii="Arial" w:hAnsi="Arial"/>
                            <w:i/>
                            <w:iCs/>
                            <w:sz w:val="20"/>
                            <w:szCs w:val="20"/>
                          </w:rPr>
                          <w:t>supervisedBy</w:t>
                        </w:r>
                        <w:proofErr w:type="spellEnd"/>
                        <w:proofErr w:type="gramEnd"/>
                      </w:p>
                    </w:txbxContent>
                  </v:textbox>
                </v:shape>
                <v:shape id="Text Box 5" o:spid="_x0000_s1029" type="#_x0000_t202" style="position:absolute;left:1605;top:4122;width:2369;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uhcMA&#10;AADaAAAADwAAAGRycy9kb3ducmV2LnhtbESP0WrCQBRE3wX/YblCX6TZtKC0qatYQajkpdp+wE32&#10;mgSzd5fsNol/7wpCH4eZOcOsNqNpRU+dbywreElSEMSl1Q1XCn5/9s9vIHxA1thaJgVX8rBZTycr&#10;zLQd+Ej9KVQiQthnqKAOwWVS+rImgz6xjjh6Z9sZDFF2ldQdDhFuWvmapktpsOG4UKOjXU3l5fRn&#10;FLx/uyKXg1mm88Pe2U/a7vKiUuppNm4/QAQaw3/40f7SChZwvxJv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YuhcMAAADaAAAADwAAAAAAAAAAAAAAAACYAgAAZHJzL2Rv&#10;d25yZXYueG1sUEsFBgAAAAAEAAQA9QAAAIgDAAAAAA==&#10;" strokeweight=".05pt">
                  <v:textbox inset="7.9pt,4.3pt,7.9pt,4.3pt">
                    <w:txbxContent>
                      <w:p w:rsidR="003E5C47" w:rsidRDefault="003E5C47" w:rsidP="00873EB7">
                        <w:pPr>
                          <w:pStyle w:val="Heading1"/>
                          <w:spacing w:before="0"/>
                        </w:pPr>
                        <w:r>
                          <w:t>LOCATION</w:t>
                        </w:r>
                      </w:p>
                      <w:p w:rsidR="003E5C47" w:rsidRPr="00873EB7" w:rsidRDefault="003E5C47" w:rsidP="008120DD">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warehouse</w:t>
                        </w:r>
                        <w:r>
                          <w:rPr>
                            <w:rFonts w:ascii="Arial" w:hAnsi="Arial"/>
                            <w:sz w:val="20"/>
                            <w:szCs w:val="20"/>
                            <w:u w:val="single"/>
                          </w:rPr>
                          <w:t>ID</w:t>
                        </w:r>
                        <w:proofErr w:type="spellEnd"/>
                        <w:proofErr w:type="gramEnd"/>
                      </w:p>
                      <w:p w:rsidR="003E5C47" w:rsidRPr="00873EB7" w:rsidRDefault="003E5C47" w:rsidP="008120DD">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location</w:t>
                        </w:r>
                        <w:r>
                          <w:rPr>
                            <w:rFonts w:ascii="Arial" w:hAnsi="Arial"/>
                            <w:sz w:val="20"/>
                            <w:szCs w:val="20"/>
                            <w:u w:val="single"/>
                          </w:rPr>
                          <w:t>ID</w:t>
                        </w:r>
                        <w:proofErr w:type="spellEnd"/>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aisle</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shelf</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bin</w:t>
                        </w:r>
                        <w:proofErr w:type="gramEnd"/>
                      </w:p>
                      <w:p w:rsidR="003E5C47" w:rsidRPr="00873EB7" w:rsidRDefault="003E5C47" w:rsidP="00873EB7">
                        <w:pPr>
                          <w:spacing w:after="0" w:line="240" w:lineRule="auto"/>
                          <w:rPr>
                            <w:rFonts w:ascii="Arial" w:hAnsi="Arial"/>
                            <w:sz w:val="20"/>
                            <w:szCs w:val="20"/>
                          </w:rPr>
                        </w:pPr>
                        <w:proofErr w:type="gramStart"/>
                        <w:r w:rsidRPr="00873EB7">
                          <w:rPr>
                            <w:rFonts w:ascii="Arial" w:hAnsi="Arial"/>
                            <w:sz w:val="20"/>
                            <w:szCs w:val="20"/>
                          </w:rPr>
                          <w:t>capacity</w:t>
                        </w:r>
                        <w:proofErr w:type="gramEnd"/>
                      </w:p>
                      <w:p w:rsidR="003E5C47" w:rsidRPr="00873EB7" w:rsidRDefault="003E5C47" w:rsidP="00873EB7">
                        <w:pPr>
                          <w:spacing w:after="0" w:line="240" w:lineRule="auto"/>
                          <w:rPr>
                            <w:rFonts w:ascii="Arial" w:hAnsi="Arial"/>
                            <w:sz w:val="20"/>
                            <w:szCs w:val="20"/>
                          </w:rPr>
                        </w:pPr>
                        <w:proofErr w:type="spellStart"/>
                        <w:proofErr w:type="gramStart"/>
                        <w:r w:rsidRPr="00873EB7">
                          <w:rPr>
                            <w:rFonts w:ascii="Arial" w:hAnsi="Arial"/>
                            <w:sz w:val="20"/>
                            <w:szCs w:val="20"/>
                          </w:rPr>
                          <w:t>hazardousAllowed</w:t>
                        </w:r>
                        <w:proofErr w:type="spellEnd"/>
                        <w:proofErr w:type="gramEnd"/>
                      </w:p>
                    </w:txbxContent>
                  </v:textbox>
                </v:shape>
                <v:shape id="Text Box 6" o:spid="_x0000_s1030" type="#_x0000_t202" style="position:absolute;left:9525;top:7902;width:2369;height:1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w8sEA&#10;AADaAAAADwAAAGRycy9kb3ducmV2LnhtbESP3YrCMBSE7wXfIZwFb0TT9aJo1ygqCIo3/j3AsTnb&#10;lm1OQpO19e2NIHg5zMw3zHzZmVrcqfGVZQXf4wQEcW51xYWC62U7moLwAVljbZkUPMjDctHvzTHT&#10;tuUT3c+hEBHCPkMFZQguk9LnJRn0Y+uIo/drG4MhyqaQusE2wk0tJ0mSSoMVx4USHW1Kyv/O/0bB&#10;7OhuB9maNBnut86uabU53AqlBl/d6gdEoC58wu/2TitI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sPLBAAAA2gAAAA8AAAAAAAAAAAAAAAAAmAIAAGRycy9kb3du&#10;cmV2LnhtbFBLBQYAAAAABAAEAPUAAACGAwAAAAA=&#10;" strokeweight=".05pt">
                  <v:textbox inset="7.9pt,4.3pt,7.9pt,4.3pt">
                    <w:txbxContent>
                      <w:p w:rsidR="003E5C47" w:rsidRDefault="003E5C47" w:rsidP="00873EB7">
                        <w:pPr>
                          <w:pStyle w:val="Heading1"/>
                          <w:spacing w:before="0"/>
                        </w:pPr>
                        <w:r>
                          <w:t>PRODUCT</w:t>
                        </w:r>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productNum</w:t>
                        </w:r>
                        <w:proofErr w:type="spellEnd"/>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description</w:t>
                        </w:r>
                        <w:proofErr w:type="gramEnd"/>
                      </w:p>
                      <w:p w:rsidR="003E5C47" w:rsidRDefault="003E5C47" w:rsidP="008120DD">
                        <w:pPr>
                          <w:spacing w:after="0" w:line="240" w:lineRule="auto"/>
                          <w:rPr>
                            <w:rFonts w:ascii="Arial" w:hAnsi="Arial"/>
                          </w:rPr>
                        </w:pPr>
                        <w:proofErr w:type="spellStart"/>
                        <w:proofErr w:type="gramStart"/>
                        <w:r w:rsidRPr="008120DD">
                          <w:rPr>
                            <w:rFonts w:ascii="Arial" w:hAnsi="Arial"/>
                            <w:sz w:val="20"/>
                            <w:szCs w:val="20"/>
                          </w:rPr>
                          <w:t>packSize</w:t>
                        </w:r>
                        <w:proofErr w:type="spellEnd"/>
                        <w:proofErr w:type="gramEnd"/>
                      </w:p>
                      <w:p w:rsidR="003E5C47" w:rsidRDefault="003E5C47" w:rsidP="00D852BC">
                        <w:pPr>
                          <w:rPr>
                            <w:rFonts w:ascii="Arial" w:hAnsi="Arial"/>
                            <w:i/>
                            <w:iCs/>
                          </w:rPr>
                        </w:pPr>
                        <w:proofErr w:type="spellStart"/>
                        <w:proofErr w:type="gramStart"/>
                        <w:r w:rsidRPr="008120DD">
                          <w:rPr>
                            <w:rFonts w:ascii="Arial" w:hAnsi="Arial"/>
                            <w:i/>
                            <w:iCs/>
                            <w:sz w:val="20"/>
                            <w:szCs w:val="20"/>
                          </w:rPr>
                          <w:t>dptNumber</w:t>
                        </w:r>
                        <w:proofErr w:type="spellEnd"/>
                        <w:proofErr w:type="gramEnd"/>
                      </w:p>
                    </w:txbxContent>
                  </v:textbox>
                </v:shape>
                <v:shape id="_x0000_s1031" type="#_x0000_t202" style="position:absolute;left:1605;top:8082;width:2729;height:1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BG70A&#10;AADaAAAADwAAAGRycy9kb3ducmV2LnhtbERPy6rCMBDdC/5DGMHNRVNdyLUaRQVBcePrA8ZmbIvN&#10;JDTR1r83C8Hl4bzny9ZU4kW1Ly0rGA0TEMSZ1SXnCq6X7eAfhA/IGivLpOBNHpaLbmeOqbYNn+h1&#10;DrmIIexTVFCE4FIpfVaQQT+0jjhyd1sbDBHWudQ1NjHcVHKcJBNpsOTYUKCjTUHZ4/w0CqZHdzvI&#10;xkySv/3W2TWtNodbrlS/165mIAK14Sf+undaQdwar8Qb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JeBG70AAADaAAAADwAAAAAAAAAAAAAAAACYAgAAZHJzL2Rvd25yZXYu&#10;eG1sUEsFBgAAAAAEAAQA9QAAAIIDAAAAAA==&#10;" strokeweight=".05pt">
                  <v:textbox inset="7.9pt,4.3pt,7.9pt,4.3pt">
                    <w:txbxContent>
                      <w:p w:rsidR="003E5C47" w:rsidRDefault="003E5C47" w:rsidP="00873EB7">
                        <w:pPr>
                          <w:pStyle w:val="Heading1"/>
                          <w:spacing w:before="0"/>
                        </w:pPr>
                        <w:r>
                          <w:t>PROD_LOCATION</w:t>
                        </w:r>
                      </w:p>
                      <w:p w:rsidR="003E5C47" w:rsidRPr="004115A4" w:rsidRDefault="003E5C47" w:rsidP="00873EB7">
                        <w:pPr>
                          <w:spacing w:after="0" w:line="240" w:lineRule="auto"/>
                          <w:rPr>
                            <w:rFonts w:ascii="Arial" w:hAnsi="Arial"/>
                            <w:u w:val="single"/>
                          </w:rPr>
                        </w:pPr>
                        <w:proofErr w:type="spellStart"/>
                        <w:proofErr w:type="gramStart"/>
                        <w:r>
                          <w:rPr>
                            <w:rFonts w:ascii="Arial" w:hAnsi="Arial"/>
                            <w:sz w:val="20"/>
                            <w:szCs w:val="20"/>
                            <w:u w:val="single"/>
                          </w:rPr>
                          <w:t>warehouseID</w:t>
                        </w:r>
                        <w:proofErr w:type="spellEnd"/>
                        <w:proofErr w:type="gramEnd"/>
                      </w:p>
                      <w:p w:rsidR="003E5C47" w:rsidRPr="004115A4"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location</w:t>
                        </w:r>
                        <w:r>
                          <w:rPr>
                            <w:rFonts w:ascii="Arial" w:hAnsi="Arial"/>
                            <w:sz w:val="20"/>
                            <w:szCs w:val="20"/>
                            <w:u w:val="single"/>
                          </w:rPr>
                          <w:t>ID</w:t>
                        </w:r>
                        <w:proofErr w:type="spellEnd"/>
                        <w:proofErr w:type="gramEnd"/>
                      </w:p>
                      <w:p w:rsidR="003E5C47" w:rsidRPr="004115A4"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productNum</w:t>
                        </w:r>
                        <w:proofErr w:type="spellEnd"/>
                        <w:proofErr w:type="gramEnd"/>
                      </w:p>
                      <w:p w:rsidR="003E5C47" w:rsidRPr="004115A4" w:rsidRDefault="003E5C47" w:rsidP="00D852BC">
                        <w:pPr>
                          <w:rPr>
                            <w:rFonts w:ascii="Arial" w:hAnsi="Arial"/>
                          </w:rPr>
                        </w:pPr>
                        <w:proofErr w:type="spellStart"/>
                        <w:proofErr w:type="gramStart"/>
                        <w:r w:rsidRPr="004115A4">
                          <w:rPr>
                            <w:rFonts w:ascii="Arial" w:hAnsi="Arial"/>
                          </w:rPr>
                          <w:t>quantityOnHand</w:t>
                        </w:r>
                        <w:proofErr w:type="spellEnd"/>
                        <w:proofErr w:type="gramEnd"/>
                      </w:p>
                    </w:txbxContent>
                  </v:textbox>
                </v:shape>
                <v:shape id="Text Box 8" o:spid="_x0000_s1032" type="#_x0000_t202" style="position:absolute;left:13485;top:7902;width:2369;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rT78A&#10;AADbAAAADwAAAGRycy9kb3ducmV2LnhtbERPzYrCMBC+L/gOYQQvi6Z6kLUaRQVB8eKqDzA2Y1ts&#10;JqGJtr69EQRv8/H9zmzRmko8qPalZQXDQQKCOLO65FzB+bTp/4HwAVljZZkUPMnDYt75mWGqbcP/&#10;9DiGXMQQ9ikqKEJwqZQ+K8igH1hHHLmrrQ2GCOtc6hqbGG4qOUqSsTRYcmwo0NG6oOx2vBsFk4O7&#10;7GVjxsnvbuPsipbr/SVXqtdtl1MQgdrwFX/cWx3nD+H9Szx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OKtPvwAAANsAAAAPAAAAAAAAAAAAAAAAAJgCAABkcnMvZG93bnJl&#10;di54bWxQSwUGAAAAAAQABAD1AAAAhAMAAAAA&#10;" strokeweight=".05pt">
                  <v:textbox inset="7.9pt,4.3pt,7.9pt,4.3pt">
                    <w:txbxContent>
                      <w:p w:rsidR="003E5C47" w:rsidRDefault="003E5C47" w:rsidP="00873EB7">
                        <w:pPr>
                          <w:pStyle w:val="Heading1"/>
                          <w:spacing w:before="0"/>
                        </w:pPr>
                        <w:r>
                          <w:t>DEPARTMENT</w:t>
                        </w:r>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dptNumber</w:t>
                        </w:r>
                        <w:proofErr w:type="spellEnd"/>
                        <w:proofErr w:type="gramEnd"/>
                      </w:p>
                      <w:p w:rsidR="003E5C47" w:rsidRDefault="003E5C47" w:rsidP="00D852BC">
                        <w:pPr>
                          <w:rPr>
                            <w:rFonts w:ascii="Arial" w:hAnsi="Arial"/>
                          </w:rPr>
                        </w:pPr>
                        <w:proofErr w:type="spellStart"/>
                        <w:proofErr w:type="gramStart"/>
                        <w:r>
                          <w:rPr>
                            <w:rFonts w:ascii="Arial" w:hAnsi="Arial"/>
                          </w:rPr>
                          <w:t>dptName</w:t>
                        </w:r>
                        <w:proofErr w:type="spellEnd"/>
                        <w:proofErr w:type="gramEnd"/>
                      </w:p>
                    </w:txbxContent>
                  </v:textbox>
                </v:shape>
                <v:shape id="Text Box 9" o:spid="_x0000_s1033" type="#_x0000_t202" style="position:absolute;left:13485;top:882;width:2369;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tTMAA&#10;AADbAAAADwAAAGRycy9kb3ducmV2LnhtbERPzYrCMBC+L/gOYQQvi6YKK1qNooLg4kWrDzA2s23Z&#10;ZhKaaOvbm4UFb/Px/c5y3ZlaPKjxlWUF41ECgji3uuJCwfWyH85A+ICssbZMCp7kYb3qfSwx1bbl&#10;Mz2yUIgYwj5FBWUILpXS5yUZ9CPriCP3YxuDIcKmkLrBNoabWk6SZCoNVhwbSnS0Kyn/ze5Gwfzk&#10;bkfZmmny+b13dkub3fFWKDXod5sFiEBdeIv/3Qcd53/B3y/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OtTMAAAADbAAAADwAAAAAAAAAAAAAAAACYAgAAZHJzL2Rvd25y&#10;ZXYueG1sUEsFBgAAAAAEAAQA9QAAAIUDAAAAAA==&#10;" strokeweight=".05pt">
                  <v:textbox inset="7.9pt,4.3pt,7.9pt,4.3pt">
                    <w:txbxContent>
                      <w:p w:rsidR="003E5C47" w:rsidRDefault="003E5C47" w:rsidP="00873EB7">
                        <w:pPr>
                          <w:pStyle w:val="Heading1"/>
                          <w:spacing w:before="0"/>
                        </w:pPr>
                        <w:r>
                          <w:t>CLIENT</w:t>
                        </w:r>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clientNum</w:t>
                        </w:r>
                        <w:proofErr w:type="spellEnd"/>
                        <w:proofErr w:type="gramEnd"/>
                      </w:p>
                      <w:p w:rsidR="003E5C47" w:rsidRDefault="003E5C47" w:rsidP="008120DD">
                        <w:pPr>
                          <w:spacing w:after="0" w:line="240" w:lineRule="auto"/>
                          <w:rPr>
                            <w:rFonts w:ascii="Arial" w:hAnsi="Arial"/>
                          </w:rPr>
                        </w:pPr>
                        <w:proofErr w:type="spellStart"/>
                        <w:proofErr w:type="gramStart"/>
                        <w:r w:rsidRPr="008120DD">
                          <w:rPr>
                            <w:rFonts w:ascii="Arial" w:hAnsi="Arial"/>
                            <w:sz w:val="20"/>
                            <w:szCs w:val="20"/>
                          </w:rPr>
                          <w:t>clientName</w:t>
                        </w:r>
                        <w:proofErr w:type="spellEnd"/>
                        <w:proofErr w:type="gramEnd"/>
                      </w:p>
                    </w:txbxContent>
                  </v:textbox>
                </v:shape>
                <v:shape id="Text Box 10" o:spid="_x0000_s1034" type="#_x0000_t202" style="position:absolute;left:12945;top:3762;width:2909;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zO8IA&#10;AADbAAAADwAAAGRycy9kb3ducmV2LnhtbERPS2rDMBDdF3oHMYFuSi0nC9M6UUIaCCR407o9wNia&#10;2CbWSFiK7d4+KhS6m8f7zmY3m16MNPjOsoJlkoIgrq3uuFHw/XV8eQXhA7LG3jIp+CEPu+3jwwZz&#10;bSf+pLEMjYgh7HNU0Ibgcil93ZJBn1hHHLmLHQyGCIdG6gGnGG56uUrTTBrsODa06OjQUn0tb0bB&#10;24erCjmZLH0+H519p/2hqBqlnhbzfg0i0Bz+xX/uk47zM/j9JR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TM7wgAAANsAAAAPAAAAAAAAAAAAAAAAAJgCAABkcnMvZG93&#10;bnJldi54bWxQSwUGAAAAAAQABAD1AAAAhwMAAAAA&#10;" strokeweight=".05pt">
                  <v:textbox inset="7.9pt,4.3pt,7.9pt,4.3pt">
                    <w:txbxContent>
                      <w:p w:rsidR="003E5C47" w:rsidRDefault="003E5C47" w:rsidP="00873EB7">
                        <w:pPr>
                          <w:pStyle w:val="Heading1"/>
                          <w:spacing w:before="0"/>
                        </w:pPr>
                        <w:r>
                          <w:t>CLIENT_ADDRESS</w:t>
                        </w:r>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clientNum</w:t>
                        </w:r>
                        <w:proofErr w:type="spellEnd"/>
                        <w:proofErr w:type="gramEnd"/>
                      </w:p>
                      <w:p w:rsidR="003E5C47"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addressType</w:t>
                        </w:r>
                        <w:proofErr w:type="spellEnd"/>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street</w:t>
                        </w:r>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city</w:t>
                        </w:r>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state</w:t>
                        </w:r>
                        <w:proofErr w:type="gramEnd"/>
                      </w:p>
                      <w:p w:rsidR="003E5C47" w:rsidRDefault="003E5C47" w:rsidP="008120DD">
                        <w:pPr>
                          <w:spacing w:after="0" w:line="240" w:lineRule="auto"/>
                          <w:rPr>
                            <w:rFonts w:ascii="Arial" w:hAnsi="Arial"/>
                          </w:rPr>
                        </w:pPr>
                        <w:proofErr w:type="gramStart"/>
                        <w:r w:rsidRPr="008120DD">
                          <w:rPr>
                            <w:rFonts w:ascii="Arial" w:hAnsi="Arial"/>
                            <w:sz w:val="20"/>
                            <w:szCs w:val="20"/>
                          </w:rPr>
                          <w:t>postcode</w:t>
                        </w:r>
                        <w:proofErr w:type="gramEnd"/>
                      </w:p>
                      <w:p w:rsidR="003E5C47" w:rsidRDefault="003E5C47" w:rsidP="00D852BC">
                        <w:pPr>
                          <w:rPr>
                            <w:rFonts w:ascii="Arial" w:hAnsi="Arial"/>
                            <w:i/>
                            <w:iCs/>
                            <w:sz w:val="20"/>
                          </w:rPr>
                        </w:pPr>
                      </w:p>
                    </w:txbxContent>
                  </v:textbox>
                </v:shape>
                <v:shape id="Text Box 11" o:spid="_x0000_s1035" type="#_x0000_t202" style="position:absolute;left:9345;top:882;width:2909;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nScAA&#10;AADbAAAADwAAAGRycy9kb3ducmV2LnhtbERPzYrCMBC+C75DmIW9iKZ6EO02FRUExcv68wBjM9uW&#10;bSahibb79kYQ9jYf3+9kq9404kGtry0rmE4SEMSF1TWXCq6X3XgBwgdkjY1lUvBHHlb5cJBhqm3H&#10;J3qcQyliCPsUFVQhuFRKX1Rk0E+sI47cj20NhgjbUuoWuxhuGjlLkrk0WHNsqNDRtqLi93w3Cpbf&#10;7naUnZkno8PO2Q2tt8dbqdTnR7/+AhGoD//it3uv4/wlvH6JB8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6nScAAAADbAAAADwAAAAAAAAAAAAAAAACYAgAAZHJzL2Rvd25y&#10;ZXYueG1sUEsFBgAAAAAEAAQA9QAAAIUDAAAAAA==&#10;" strokeweight=".05pt">
                  <v:textbox inset="7.9pt,4.3pt,7.9pt,4.3pt">
                    <w:txbxContent>
                      <w:p w:rsidR="003E5C47" w:rsidRDefault="003E5C47" w:rsidP="00873EB7">
                        <w:pPr>
                          <w:pStyle w:val="Heading1"/>
                          <w:spacing w:before="0"/>
                        </w:pPr>
                        <w:r>
                          <w:t>STOCK_REQUEST</w:t>
                        </w:r>
                      </w:p>
                      <w:p w:rsidR="003E5C47" w:rsidRPr="004115A4" w:rsidRDefault="003E5C47" w:rsidP="00873EB7">
                        <w:pPr>
                          <w:spacing w:after="0" w:line="240" w:lineRule="auto"/>
                          <w:rPr>
                            <w:rFonts w:ascii="Arial" w:hAnsi="Arial" w:cs="Arial"/>
                            <w:u w:val="single"/>
                          </w:rPr>
                        </w:pPr>
                        <w:proofErr w:type="spellStart"/>
                        <w:proofErr w:type="gramStart"/>
                        <w:r>
                          <w:rPr>
                            <w:rFonts w:ascii="Arial" w:hAnsi="Arial"/>
                            <w:sz w:val="20"/>
                            <w:szCs w:val="20"/>
                            <w:u w:val="single"/>
                          </w:rPr>
                          <w:t>requestNum</w:t>
                        </w:r>
                        <w:proofErr w:type="spellEnd"/>
                        <w:proofErr w:type="gramEnd"/>
                      </w:p>
                      <w:p w:rsidR="003E5C47" w:rsidRPr="004115A4" w:rsidRDefault="003E5C47" w:rsidP="008120DD">
                        <w:pPr>
                          <w:spacing w:after="0" w:line="240" w:lineRule="auto"/>
                          <w:rPr>
                            <w:rFonts w:ascii="Arial" w:hAnsi="Arial" w:cs="Arial"/>
                          </w:rPr>
                        </w:pPr>
                        <w:proofErr w:type="spellStart"/>
                        <w:proofErr w:type="gramStart"/>
                        <w:r w:rsidRPr="008120DD">
                          <w:rPr>
                            <w:rFonts w:ascii="Arial" w:hAnsi="Arial"/>
                            <w:sz w:val="20"/>
                            <w:szCs w:val="20"/>
                          </w:rPr>
                          <w:t>requestDate</w:t>
                        </w:r>
                        <w:proofErr w:type="spellEnd"/>
                        <w:proofErr w:type="gramEnd"/>
                      </w:p>
                      <w:p w:rsidR="003E5C47" w:rsidRPr="004115A4" w:rsidRDefault="003E5C47" w:rsidP="00D852BC">
                        <w:pPr>
                          <w:rPr>
                            <w:rFonts w:ascii="Arial" w:hAnsi="Arial" w:cs="Arial"/>
                            <w:i/>
                            <w:iCs/>
                          </w:rPr>
                        </w:pPr>
                        <w:proofErr w:type="spellStart"/>
                        <w:proofErr w:type="gramStart"/>
                        <w:r w:rsidRPr="008120DD">
                          <w:rPr>
                            <w:rFonts w:ascii="Arial" w:hAnsi="Arial"/>
                            <w:i/>
                            <w:iCs/>
                            <w:sz w:val="20"/>
                            <w:szCs w:val="20"/>
                          </w:rPr>
                          <w:t>clientNum</w:t>
                        </w:r>
                        <w:proofErr w:type="spellEnd"/>
                        <w:proofErr w:type="gramEnd"/>
                      </w:p>
                    </w:txbxContent>
                  </v:textbox>
                </v:shape>
                <v:shape id="_x0000_s1036" type="#_x0000_t202" style="position:absolute;left:5565;top:5562;width:2729;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Eab8A&#10;AADbAAAADwAAAGRycy9kb3ducmV2LnhtbERPzYrCMBC+C75DGMGLaKoHcWtTUUFw8bLr+gBjM7bF&#10;ZhKaaLtvbw6Cx4/vP9v0phFPan1tWcF8loAgLqyuuVRw+TtMVyB8QNbYWCYF/+Rhkw8HGabadvxL&#10;z3MoRQxhn6KCKgSXSumLigz6mXXEkbvZ1mCIsC2lbrGL4aaRiyRZSoM1x4YKHe0rKu7nh1Hw9eOu&#10;J9mZZTL5Pji7o+3+dC2VGo/67RpEoD58xG/3UStYxPXxS/wB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GMRpvwAAANsAAAAPAAAAAAAAAAAAAAAAAJgCAABkcnMvZG93bnJl&#10;di54bWxQSwUGAAAAAAQABAD1AAAAhAMAAAAA&#10;" strokeweight=".05pt">
                  <v:textbox inset="7.9pt,4.3pt,7.9pt,4.3pt">
                    <w:txbxContent>
                      <w:p w:rsidR="003E5C47" w:rsidRDefault="003E5C47" w:rsidP="00873EB7">
                        <w:pPr>
                          <w:pStyle w:val="Heading1"/>
                          <w:spacing w:before="0"/>
                        </w:pPr>
                        <w:r>
                          <w:t>PICKING_LIST</w:t>
                        </w:r>
                      </w:p>
                      <w:p w:rsidR="003E5C47" w:rsidRPr="00873EB7" w:rsidRDefault="003E5C47" w:rsidP="008120DD">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warehouse</w:t>
                        </w:r>
                        <w:r>
                          <w:rPr>
                            <w:rFonts w:ascii="Arial" w:hAnsi="Arial"/>
                            <w:sz w:val="20"/>
                            <w:szCs w:val="20"/>
                            <w:u w:val="single"/>
                          </w:rPr>
                          <w:t>ID</w:t>
                        </w:r>
                        <w:proofErr w:type="spellEnd"/>
                        <w:proofErr w:type="gramEnd"/>
                      </w:p>
                      <w:p w:rsidR="003E5C47" w:rsidRPr="00873EB7" w:rsidRDefault="003E5C47" w:rsidP="008120DD">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location</w:t>
                        </w:r>
                        <w:r>
                          <w:rPr>
                            <w:rFonts w:ascii="Arial" w:hAnsi="Arial"/>
                            <w:sz w:val="20"/>
                            <w:szCs w:val="20"/>
                            <w:u w:val="single"/>
                          </w:rPr>
                          <w:t>ID</w:t>
                        </w:r>
                        <w:proofErr w:type="spellEnd"/>
                        <w:proofErr w:type="gramEnd"/>
                      </w:p>
                      <w:p w:rsidR="003E5C47" w:rsidRPr="00873EB7" w:rsidRDefault="003E5C47" w:rsidP="00873EB7">
                        <w:pPr>
                          <w:spacing w:after="0" w:line="240" w:lineRule="auto"/>
                          <w:rPr>
                            <w:rFonts w:ascii="Arial" w:hAnsi="Arial"/>
                            <w:sz w:val="20"/>
                            <w:szCs w:val="20"/>
                            <w:u w:val="single"/>
                          </w:rPr>
                        </w:pPr>
                        <w:proofErr w:type="spellStart"/>
                        <w:proofErr w:type="gramStart"/>
                        <w:r w:rsidRPr="00873EB7">
                          <w:rPr>
                            <w:rFonts w:ascii="Arial" w:hAnsi="Arial"/>
                            <w:sz w:val="20"/>
                            <w:szCs w:val="20"/>
                            <w:u w:val="single"/>
                          </w:rPr>
                          <w:t>productNum</w:t>
                        </w:r>
                        <w:proofErr w:type="spellEnd"/>
                        <w:proofErr w:type="gramEnd"/>
                      </w:p>
                      <w:p w:rsidR="003E5C47" w:rsidRPr="00873EB7" w:rsidRDefault="003E5C47" w:rsidP="00873EB7">
                        <w:pPr>
                          <w:spacing w:after="0" w:line="240" w:lineRule="auto"/>
                          <w:rPr>
                            <w:rFonts w:ascii="Arial" w:hAnsi="Arial" w:cs="Arial"/>
                            <w:sz w:val="20"/>
                            <w:szCs w:val="20"/>
                            <w:u w:val="single"/>
                          </w:rPr>
                        </w:pPr>
                        <w:proofErr w:type="spellStart"/>
                        <w:proofErr w:type="gramStart"/>
                        <w:r w:rsidRPr="00873EB7">
                          <w:rPr>
                            <w:rFonts w:ascii="Arial" w:hAnsi="Arial"/>
                            <w:sz w:val="20"/>
                            <w:szCs w:val="20"/>
                            <w:u w:val="single"/>
                          </w:rPr>
                          <w:t>request</w:t>
                        </w:r>
                        <w:r>
                          <w:rPr>
                            <w:rFonts w:ascii="Arial" w:hAnsi="Arial"/>
                            <w:sz w:val="20"/>
                            <w:szCs w:val="20"/>
                            <w:u w:val="single"/>
                          </w:rPr>
                          <w:t>Num</w:t>
                        </w:r>
                        <w:proofErr w:type="spellEnd"/>
                        <w:proofErr w:type="gramEnd"/>
                      </w:p>
                      <w:p w:rsidR="003E5C47" w:rsidRPr="00873EB7" w:rsidRDefault="003E5C47" w:rsidP="008120DD">
                        <w:pPr>
                          <w:spacing w:after="0" w:line="240" w:lineRule="auto"/>
                          <w:rPr>
                            <w:rFonts w:ascii="Arial" w:hAnsi="Arial"/>
                            <w:sz w:val="20"/>
                            <w:szCs w:val="20"/>
                          </w:rPr>
                        </w:pPr>
                        <w:proofErr w:type="spellStart"/>
                        <w:proofErr w:type="gramStart"/>
                        <w:r w:rsidRPr="00873EB7">
                          <w:rPr>
                            <w:rFonts w:ascii="Arial" w:hAnsi="Arial"/>
                            <w:sz w:val="20"/>
                            <w:szCs w:val="20"/>
                          </w:rPr>
                          <w:t>quantityPicked</w:t>
                        </w:r>
                        <w:proofErr w:type="spellEnd"/>
                        <w:proofErr w:type="gramEnd"/>
                      </w:p>
                      <w:p w:rsidR="003E5C47" w:rsidRPr="00873EB7" w:rsidRDefault="003E5C47" w:rsidP="008120DD">
                        <w:pPr>
                          <w:spacing w:after="0" w:line="240" w:lineRule="auto"/>
                          <w:rPr>
                            <w:rFonts w:ascii="Arial" w:hAnsi="Arial"/>
                            <w:sz w:val="20"/>
                            <w:szCs w:val="20"/>
                          </w:rPr>
                        </w:pPr>
                        <w:proofErr w:type="spellStart"/>
                        <w:proofErr w:type="gramStart"/>
                        <w:r w:rsidRPr="00873EB7">
                          <w:rPr>
                            <w:rFonts w:ascii="Arial" w:hAnsi="Arial"/>
                            <w:sz w:val="20"/>
                            <w:szCs w:val="20"/>
                          </w:rPr>
                          <w:t>datePicked</w:t>
                        </w:r>
                        <w:proofErr w:type="spellEnd"/>
                        <w:proofErr w:type="gramEnd"/>
                      </w:p>
                      <w:p w:rsidR="003E5C47" w:rsidRPr="00873EB7" w:rsidRDefault="003E5C47" w:rsidP="00D852BC">
                        <w:pPr>
                          <w:rPr>
                            <w:rFonts w:ascii="Arial" w:hAnsi="Arial"/>
                            <w:i/>
                            <w:iCs/>
                            <w:sz w:val="20"/>
                            <w:szCs w:val="20"/>
                          </w:rPr>
                        </w:pPr>
                        <w:proofErr w:type="spellStart"/>
                        <w:proofErr w:type="gramStart"/>
                        <w:r w:rsidRPr="00873EB7">
                          <w:rPr>
                            <w:rFonts w:ascii="Arial" w:hAnsi="Arial"/>
                            <w:i/>
                            <w:iCs/>
                            <w:sz w:val="20"/>
                            <w:szCs w:val="20"/>
                          </w:rPr>
                          <w:t>pickerStaffID</w:t>
                        </w:r>
                        <w:proofErr w:type="spellEnd"/>
                        <w:proofErr w:type="gramEnd"/>
                      </w:p>
                    </w:txbxContent>
                  </v:textbox>
                </v:shape>
                <v:shape id="_x0000_s1037" type="#_x0000_t202" style="position:absolute;left:9165;top:4662;width:2909;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h8sMA&#10;AADbAAAADwAAAGRycy9kb3ducmV2LnhtbESPQWvCQBSE74L/YXkFL1I3epAaXUUDgYqXNvYHvGSf&#10;SWj27ZLdmvjv3UKhx2FmvmF2h9F04k69by0rWC4SEMSV1S3XCr6u+esbCB+QNXaWScGDPBz208kO&#10;U20H/qR7EWoRIexTVNCE4FIpfdWQQb+wjjh6N9sbDFH2tdQ9DhFuOrlKkrU02HJcaNBR1lD1XfwY&#10;BZsPV17kYNbJ/Jw7e6JjdilrpWYv43ELItAY/sN/7XetYLWE3y/xB8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Rh8sMAAADbAAAADwAAAAAAAAAAAAAAAACYAgAAZHJzL2Rv&#10;d25yZXYueG1sUEsFBgAAAAAEAAQA9QAAAIgDAAAAAA==&#10;" strokeweight=".05pt">
                  <v:textbox inset="7.9pt,4.3pt,7.9pt,4.3pt">
                    <w:txbxContent>
                      <w:p w:rsidR="003E5C47" w:rsidRDefault="003E5C47" w:rsidP="00873EB7">
                        <w:pPr>
                          <w:pStyle w:val="Heading1"/>
                          <w:spacing w:before="0"/>
                        </w:pPr>
                        <w:r>
                          <w:t>REQUEST_LIST</w:t>
                        </w:r>
                      </w:p>
                      <w:p w:rsidR="003E5C47" w:rsidRPr="004115A4" w:rsidRDefault="003E5C47" w:rsidP="00873EB7">
                        <w:pPr>
                          <w:spacing w:after="0" w:line="240" w:lineRule="auto"/>
                          <w:rPr>
                            <w:rFonts w:ascii="Arial" w:hAnsi="Arial" w:cs="Arial"/>
                            <w:u w:val="single"/>
                          </w:rPr>
                        </w:pPr>
                        <w:proofErr w:type="spellStart"/>
                        <w:proofErr w:type="gramStart"/>
                        <w:r>
                          <w:rPr>
                            <w:rFonts w:ascii="Arial" w:hAnsi="Arial"/>
                            <w:sz w:val="20"/>
                            <w:szCs w:val="20"/>
                            <w:u w:val="single"/>
                          </w:rPr>
                          <w:t>requestNum</w:t>
                        </w:r>
                        <w:proofErr w:type="spellEnd"/>
                        <w:proofErr w:type="gramEnd"/>
                      </w:p>
                      <w:p w:rsidR="003E5C47" w:rsidRPr="004115A4" w:rsidRDefault="003E5C47" w:rsidP="00873EB7">
                        <w:pPr>
                          <w:spacing w:after="0" w:line="240" w:lineRule="auto"/>
                          <w:rPr>
                            <w:rFonts w:ascii="Arial" w:hAnsi="Arial"/>
                            <w:u w:val="single"/>
                          </w:rPr>
                        </w:pPr>
                        <w:proofErr w:type="spellStart"/>
                        <w:proofErr w:type="gramStart"/>
                        <w:r w:rsidRPr="00873EB7">
                          <w:rPr>
                            <w:rFonts w:ascii="Arial" w:hAnsi="Arial"/>
                            <w:sz w:val="20"/>
                            <w:szCs w:val="20"/>
                            <w:u w:val="single"/>
                          </w:rPr>
                          <w:t>productNum</w:t>
                        </w:r>
                        <w:proofErr w:type="spellEnd"/>
                        <w:proofErr w:type="gramEnd"/>
                      </w:p>
                      <w:p w:rsidR="003E5C47" w:rsidRPr="004115A4" w:rsidRDefault="003E5C47" w:rsidP="008120DD">
                        <w:pPr>
                          <w:spacing w:after="0" w:line="240" w:lineRule="auto"/>
                          <w:rPr>
                            <w:rFonts w:ascii="Arial" w:hAnsi="Arial" w:cs="Arial"/>
                          </w:rPr>
                        </w:pPr>
                        <w:proofErr w:type="spellStart"/>
                        <w:proofErr w:type="gramStart"/>
                        <w:r w:rsidRPr="008120DD">
                          <w:rPr>
                            <w:rFonts w:ascii="Arial" w:hAnsi="Arial"/>
                            <w:sz w:val="20"/>
                            <w:szCs w:val="20"/>
                          </w:rPr>
                          <w:t>qtyRequested</w:t>
                        </w:r>
                        <w:proofErr w:type="spellEnd"/>
                        <w:proofErr w:type="gramEnd"/>
                      </w:p>
                    </w:txbxContent>
                  </v:textbox>
                </v:shape>
                <v:line id="Line 14" o:spid="_x0000_s1038" style="position:absolute;visibility:visible;mso-wrap-style:square" from="3960,1437" to="5580,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MWisUAAADbAAAADwAAAGRycy9kb3ducmV2LnhtbESPT2vCQBTE7wW/w/KE3nRjhFajq6jY&#10;6qEU/HPw+Mg+k2D2bchuNPrp3YLQ4zAzv2Gm89aU4kq1KywrGPQjEMSp1QVnCo6Hr94IhPPIGkvL&#10;pOBODuazztsUE21vvKPr3mciQNglqCD3vkqkdGlOBl3fVsTBO9vaoA+yzqSu8RbgppRxFH1IgwWH&#10;hRwrWuWUXvaNUXD6bLbN+Ht9XA8Hj41d7XD584tKvXfbxQSEp9b/h1/trVYQx/D3JfwA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MWisUAAADbAAAADwAAAAAAAAAA&#10;AAAAAAChAgAAZHJzL2Rvd25yZXYueG1sUEsFBgAAAAAEAAQA+QAAAJMDAAAAAA==&#10;" strokeweight=".26mm"/>
                <v:line id="Line 15" o:spid="_x0000_s1039" style="position:absolute;visibility:visible;mso-wrap-style:square" from="3960,2517" to="5580,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EcYAAADbAAAADwAAAGRycy9kb3ducmV2LnhtbESPQWvCQBSE7wX/w/KE3ppNFFobXYOK&#10;rR5E0Obg8ZF9TUKzb0N2o2l/vVso9DjMzDfMIhtMI67UudqygiSKQRAXVtdcKsg/3p5mIJxH1thY&#10;JgXf5CBbjh4WmGp74xNdz74UAcIuRQWV920qpSsqMugi2xIH79N2Bn2QXSl1h7cAN42cxPGzNFhz&#10;WKiwpU1Fxde5NwouL/2+f33f5ttp8rOzmxOuD0dU6nE8rOYgPA3+P/zX3msFkyn8fgk/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sxHGAAAA2wAAAA8AAAAAAAAA&#10;AAAAAAAAoQIAAGRycy9kb3ducmV2LnhtbFBLBQYAAAAABAAEAPkAAACUAwAAAAA=&#10;" strokeweight=".26mm"/>
                <v:line id="Line 16" o:spid="_x0000_s1040" style="position:absolute;flip:y;visibility:visible;mso-wrap-style:square" from="7200,537" to="720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hr8AAAADbAAAADwAAAGRycy9kb3ducmV2LnhtbESPQYvCMBSE7wv+h/AEb2taXUSqUUQQ&#10;9mijy3p8NM+22LyUJmvrvzcLgsdhZr5h1tvBNuJOna8dK0inCQjiwpmaSwXn0+FzCcIHZIONY1Lw&#10;IA/bzehjjZlxPed016EUEcI+QwVVCG0mpS8qsuinriWO3tV1FkOUXSlNh32E20bOkmQhLdYcFyps&#10;aV9RcdN/VkFu9En/2gvhsZB5ks6PPzrtlZqMh90KRKAhvMOv9rdRMPuC/y/xB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hIa/AAAAA2wAAAA8AAAAAAAAAAAAAAAAA&#10;oQIAAGRycy9kb3ducmV2LnhtbFBLBQYAAAAABAAEAPkAAACOAwAAAAA=&#10;" strokeweight=".26mm"/>
                <v:line id="Line 17" o:spid="_x0000_s1041" style="position:absolute;visibility:visible;mso-wrap-style:square" from="7200,537" to="864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qO/sUAAADbAAAADwAAAGRycy9kb3ducmV2LnhtbESPT2vCQBTE74LfYXmCN92oaGvqKipa&#10;PZSCfw49PrLPJJh9G7IbTfvpu4LgcZiZ3zCzRWMKcaPK5ZYVDPoRCOLE6pxTBefTtvcOwnlkjYVl&#10;UvBLDhbzdmuGsbZ3PtDt6FMRIOxiVJB5X8ZSuiQjg65vS+LgXWxl0AdZpVJXeA9wU8hhFE2kwZzD&#10;QoYlrTNKrsfaKPh5q/f19HNz3owGfzu7PuDq6xuV6naa5QcIT41/hZ/tvVYwHMPjS/g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qO/sUAAADbAAAADwAAAAAAAAAA&#10;AAAAAAChAgAAZHJzL2Rvd25yZXYueG1sUEsFBgAAAAAEAAQA+QAAAJMDAAAAAA==&#10;" strokeweight=".26mm"/>
                <v:line id="Line 18" o:spid="_x0000_s1042" style="position:absolute;visibility:visible;mso-wrap-style:square" from="8640,537" to="8640,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gQicYAAADbAAAADwAAAGRycy9kb3ducmV2LnhtbESPQWvCQBSE7wX/w/KE3urGFKyN2YgG&#10;23oQQevB4yP7TILZtyG70bS/vlso9DjMzDdMuhxMI27UudqygukkAkFcWF1zqeD0+fY0B+E8ssbG&#10;Min4IgfLbPSQYqLtnQ90O/pSBAi7BBVU3reJlK6oyKCb2JY4eBfbGfRBdqXUHd4D3DQyjqKZNFhz&#10;WKiwpbyi4nrsjYLzS7/tX983p83z9PvD5gdc7/ao1ON4WC1AeBr8f/ivvdUK4hn8fg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oEInGAAAA2wAAAA8AAAAAAAAA&#10;AAAAAAAAoQIAAGRycy9kb3ducmV2LnhtbFBLBQYAAAAABAAEAPkAAACUAwAAAAA=&#10;" strokeweight=".26mm"/>
                <v:line id="Line 19" o:spid="_x0000_s1043" style="position:absolute;visibility:visible;mso-wrap-style:square" from="8100,2517" to="8640,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1EsYAAADbAAAADwAAAGRycy9kb3ducmV2LnhtbESPQWvCQBSE7wX/w/KE3upGC9VGV1Gx&#10;rQcRknrw+Mg+k2D2bdjdaNpf3y0Uehxm5htmsepNI27kfG1ZwXiUgCAurK65VHD6fHuagfABWWNj&#10;mRR8kYfVcvCwwFTbO2d0y0MpIoR9igqqENpUSl9UZNCPbEscvYt1BkOUrpTa4T3CTSMnSfIiDdYc&#10;FypsaVtRcc07o+A87fbd6/vutHsef3/YbYabwxGVehz26zmIQH34D/+191rBZAq/X+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tRLGAAAA2wAAAA8AAAAAAAAA&#10;AAAAAAAAoQIAAGRycy9kb3ducmV2LnhtbFBLBQYAAAAABAAEAPkAAACUAwAAAAA=&#10;" strokeweight=".26mm"/>
                <v:line id="Line 20" o:spid="_x0000_s1044" style="position:absolute;visibility:visible;mso-wrap-style:square" from="5400,1257" to="5400,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shYMEAAADbAAAADwAAAGRycy9kb3ducmV2LnhtbERPy4rCMBTdC/5DuII7TVUYnY5RVHwt&#10;RNBxMctLc22LzU1pUu349WYhuDyc93TemELcqXK5ZQWDfgSCOLE651TB5XfTm4BwHlljYZkU/JOD&#10;+azdmmKs7YNPdD/7VIQQdjEqyLwvYyldkpFB17clceCutjLoA6xSqSt8hHBTyGEUfUmDOYeGDEta&#10;ZZTczrVR8Deu9/X3dn1ZjwbPnV2dcHk4olLdTrP4AeGp8R/x273XCoZhbPgSf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yFgwQAAANsAAAAPAAAAAAAAAAAAAAAA&#10;AKECAABkcnMvZG93bnJldi54bWxQSwUGAAAAAAQABAD5AAAAjwMAAAAA&#10;" strokeweight=".26mm"/>
                <v:oval id="Oval 21" o:spid="_x0000_s1045" style="position:absolute;left:4140;top:1257;width:180;height: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WbMMA&#10;AADbAAAADwAAAGRycy9kb3ducmV2LnhtbESPQYvCMBSE74L/IbwFb5oqKt1qFFEEETysiqy3R/O2&#10;7W7zUppY6783C4LHYWa+YebL1pSiodoVlhUMBxEI4tTqgjMF59O2H4NwHlljaZkUPMjBctHtzDHR&#10;9s5f1Bx9JgKEXYIKcu+rREqX5mTQDWxFHLwfWxv0QdaZ1DXeA9yUchRFU2mw4LCQY0XrnNK/480o&#10;MNdyUsTDg9nIZn/xZxyvfg/fSvU+2tUMhKfWv8Ov9k4rGH3C/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WbMMAAADbAAAADwAAAAAAAAAAAAAAAACYAgAAZHJzL2Rv&#10;d25yZXYueG1sUEsFBgAAAAAEAAQA9QAAAIgDAAAAAA==&#10;" strokeweight=".26mm"/>
                <v:line id="Line 22" o:spid="_x0000_s1046" style="position:absolute;visibility:visible;mso-wrap-style:square" from="4140,2337" to="4140,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7u8MAAADbAAAADwAAAGRycy9kb3ducmV2LnhtbERPy2rCQBTdF/yH4Qrd6SQVWps6iga1&#10;LkTQuujykrkmwcydkJk82q/vLIQuD+e9WA2mEh01rrSsIJ5GIIgzq0vOFVy/dpM5COeRNVaWScEP&#10;OVgtR08LTLTt+UzdxecihLBLUEHhfZ1I6bKCDLqprYkDd7ONQR9gk0vdYB/CTSVfouhVGiw5NBRY&#10;U1pQdr+0RsH3W3to3/fb63YW/37a9Iyb4wmVeh4P6w8Qngb/L364D1rBLKwPX8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Uu7vDAAAA2wAAAA8AAAAAAAAAAAAA&#10;AAAAoQIAAGRycy9kb3ducmV2LnhtbFBLBQYAAAAABAAEAPkAAACRAwAAAAA=&#10;" strokeweight=".26mm"/>
                <v:group id="Group 23" o:spid="_x0000_s1047" style="position:absolute;left:5400;top:2337;width:180;height:360" coordorigin="3960,540"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24" o:spid="_x0000_s1048" style="position:absolute;flip:x;visibility:visible;mso-wrap-style:square" from="3960,540" to="41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KncAAAADbAAAADwAAAGRycy9kb3ducmV2LnhtbESPQYvCMBSE7wv+h/AEb5pWYZFqFBGE&#10;Pdqo6PHRPNti81KarK3/3ggLexxm5htmvR1sI57U+dqxgnSWgCAunKm5VHA+HaZLED4gG2wck4IX&#10;edhuRl9rzIzrOaenDqWIEPYZKqhCaDMpfVGRRT9zLXH07q6zGKLsSmk67CPcNnKeJN/SYs1xocKW&#10;9hUVD/1rFeRGn/TV3giPhcyTdHG86LRXajIedisQgYbwH/5r/xgFizl8vsQfI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dip3AAAAA2wAAAA8AAAAAAAAAAAAAAAAA&#10;oQIAAGRycy9kb3ducmV2LnhtbFBLBQYAAAAABAAEAPkAAACOAwAAAAA=&#10;" strokeweight=".26mm"/>
                  <v:line id="Line 25" o:spid="_x0000_s1049" style="position:absolute;visibility:visible;mso-wrap-style:square" from="3960,720" to="41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lzMUAAADbAAAADwAAAGRycy9kb3ducmV2LnhtbESPT2vCQBTE7wW/w/KE3nSjgVajq6jY&#10;6qEU/HPw+Mg+k2D2bchuNPrp3YLQ4zAzv2Gm89aU4kq1KywrGPQjEMSp1QVnCo6Hr94IhPPIGkvL&#10;pOBODuazztsUE21vvKPr3mciQNglqCD3vkqkdGlOBl3fVsTBO9vaoA+yzqSu8RbgppTDKPqQBgsO&#10;CzlWtMopvewbo+D02Wyb8ff6uI4Hj41d7XD584tKvXfbxQSEp9b/h1/trVYQx/D3JfwA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YlzMUAAADbAAAADwAAAAAAAAAA&#10;AAAAAAChAgAAZHJzL2Rvd25yZXYueG1sUEsFBgAAAAAEAAQA+QAAAJMDAAAAAA==&#10;" strokeweight=".26mm"/>
                  <v:line id="Line 26" o:spid="_x0000_s1050" style="position:absolute;visibility:visible;mso-wrap-style:square" from="3960,720" to="41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uMYAAADbAAAADwAAAGRycy9kb3ducmV2LnhtbESPQWvCQBSE7wX/w/IEb83GKm1Ns0oV&#10;tR5KQc2hx0f2mQSzb0N2o7G/visUehxm5hsmXfSmFhdqXWVZwTiKQRDnVldcKMiOm8dXEM4ja6wt&#10;k4IbOVjMBw8pJtpeeU+Xgy9EgLBLUEHpfZNI6fKSDLrINsTBO9nWoA+yLaRu8RrgppZPcfwsDVYc&#10;FkpsaFVSfj50RsH3S7frZtt1tp6Mfz7sao/Lzy9UajTs399AeOr9f/ivvdMKJlO4fw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vvbjGAAAA2wAAAA8AAAAAAAAA&#10;AAAAAAAAoQIAAGRycy9kb3ducmV2LnhtbFBLBQYAAAAABAAEAPkAAACUAwAAAAA=&#10;" strokeweight=".26mm"/>
                </v:group>
                <v:line id="Line 27" o:spid="_x0000_s1051" style="position:absolute;visibility:visible;mso-wrap-style:square" from="5400,2337" to="5400,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YI8YAAADbAAAADwAAAGRycy9kb3ducmV2LnhtbESPQWvCQBSE7wX/w/IEb83Gim1Ns0oV&#10;tR5KQc2hx0f2mQSzb0N2o7G/visUehxm5hsmXfSmFhdqXWVZwTiKQRDnVldcKMiOm8dXEM4ja6wt&#10;k4IbOVjMBw8pJtpeeU+Xgy9EgLBLUEHpfZNI6fKSDLrINsTBO9nWoA+yLaRu8RrgppZPcfwsDVYc&#10;FkpsaFVSfj50RsH3S7frZtt1tp6Mfz7sao/Lzy9UajTs399AeOr9f/ivvdMKJlO4fw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jGCPGAAAA2wAAAA8AAAAAAAAA&#10;AAAAAAAAoQIAAGRycy9kb3ducmV2LnhtbFBLBQYAAAAABAAEAPkAAACUAwAAAAA=&#10;" strokeweight=".26mm"/>
                <v:shape id="Text Box 28" o:spid="_x0000_s1052" type="#_x0000_t202" style="position:absolute;left:4060;top:897;width:107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k4MEA&#10;AADbAAAADwAAAGRycy9kb3ducmV2LnhtbESPT4vCMBTE7wt+h/AEb2uqgn+qUdRF2ZtsV/D6aJ5N&#10;afNSmqzWb28WBI/DzG+GWW06W4sbtb50rGA0TEAQ506XXCg4/x4+5yB8QNZYOyYFD/KwWfc+Vphq&#10;d+cfumWhELGEfYoKTAhNKqXPDVn0Q9cQR+/qWoshyraQusV7LLe1HCfJVFosOS4YbGhvKK+yP6tg&#10;chrPLv6Yfe2bCy2qud9VVzZKDfrddgkiUBfe4Rf9rSM3hf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b5ODBAAAA2wAAAA8AAAAAAAAAAAAAAAAAmAIAAGRycy9kb3du&#10;cmV2LnhtbFBLBQYAAAAABAAEAPUAAACGAw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Manages</w:t>
                        </w:r>
                      </w:p>
                    </w:txbxContent>
                  </v:textbox>
                </v:shape>
                <v:shape id="Text Box 29" o:spid="_x0000_s1053" type="#_x0000_t202" style="position:absolute;left:4500;top:161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Be8EA&#10;AADbAAAADwAAAGRycy9kb3ducmV2LnhtbESPT4vCMBTE7wt+h/AEb2uqgn+qUdRlxdtiFbw+mmdT&#10;2ryUJqvdb28EYY/DzG+GWW06W4s7tb50rGA0TEAQ506XXCi4nL8/5yB8QNZYOyYFf+Rhs+59rDDV&#10;7sEnumehELGEfYoKTAhNKqXPDVn0Q9cQR+/mWoshyraQusVHLLe1HCfJVFosOS4YbGhvKK+yX6tg&#10;8jOeXf0h+9o3V1pUc7+rbmyUGvS77RJEoC78h9/0UUduBq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XQXvBAAAA2wAAAA8AAAAAAAAAAAAAAAAAmAIAAGRycy9kb3du&#10;cmV2LnhtbFBLBQYAAAAABAAEAPUAAACGAw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Managed by</w:t>
                        </w:r>
                      </w:p>
                    </w:txbxContent>
                  </v:textbox>
                </v:shape>
                <v:group id="Group 30" o:spid="_x0000_s1054" style="position:absolute;left:8100;top:2337;width:180;height:360" coordorigin="6660,540"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31" o:spid="_x0000_s1055" style="position:absolute;visibility:visible;mso-wrap-style:square" from="6660,720" to="68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4SJsYAAADbAAAADwAAAGRycy9kb3ducmV2LnhtbESPT2vCQBTE7wW/w/KE3pqNDbQ1uoqK&#10;bT2IoPXg8ZF9JsHs25Dd/Gk/fbdQ8DjMzG+Y+XIwleiocaVlBZMoBkGcWV1yruD89f70BsJ5ZI2V&#10;ZVLwTQ6Wi9HDHFNtez5Sd/K5CBB2KSoovK9TKV1WkEEX2Zo4eFfbGPRBNrnUDfYBbir5HMcv0mDJ&#10;YaHAmjYFZbdTaxRcXttdO/3YnrfJ5OfTbo643h9QqcfxsJqB8DT4e/i/vdMKkin8fQ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uEibGAAAA2wAAAA8AAAAAAAAA&#10;AAAAAAAAoQIAAGRycy9kb3ducmV2LnhtbFBLBQYAAAAABAAEAPkAAACUAwAAAAA=&#10;" strokeweight=".26mm"/>
                  <v:line id="Line 32" o:spid="_x0000_s1056" style="position:absolute;visibility:visible;mso-wrap-style:square" from="6660,540" to="68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LIxsIAAADbAAAADwAAAGRycy9kb3ducmV2LnhtbERPy4rCMBTdC/5DuAPuNNURRztGccTX&#10;YhB8LGZ5ae60xeamNKlWv94sBJeH857OG1OIK1Uut6yg34tAECdW55wqOJ/W3TEI55E1FpZJwZ0c&#10;zGft1hRjbW98oOvRpyKEsItRQeZ9GUvpkowMup4tiQP3byuDPsAqlbrCWwg3hRxE0UgazDk0ZFjS&#10;MqPkcqyNgr+veldPNqvz6rP/2NrlAX9+96hU56NZfIPw1Pi3+OXeaQXDsD5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LIxsIAAADbAAAADwAAAAAAAAAAAAAA&#10;AAChAgAAZHJzL2Rvd25yZXYueG1sUEsFBgAAAAAEAAQA+QAAAJADAAAAAA==&#10;" strokeweight=".26mm"/>
                  <v:line id="Line 33" o:spid="_x0000_s1057" style="position:absolute;flip:y;visibility:visible;mso-wrap-style:square" from="6660,720" to="68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lnl8AAAADbAAAADwAAAGRycy9kb3ducmV2LnhtbESPQYvCMBSE74L/ITzBm6ZdF5FqFBEW&#10;PNqo6PHRPNti81KaaLv/frOwsMdhZr5hNrvBNuJNna8dK0jnCQjiwpmaSwWX89dsBcIHZIONY1Lw&#10;TR522/Fog5lxPef01qEUEcI+QwVVCG0mpS8qsujnriWO3sN1FkOUXSlNh32E20Z+JMlSWqw5LlTY&#10;0qGi4qlfVkFu9Fnf7J3wVMg8SRenq057paaTYb8GEWgI/+G/9tEo+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JZ5fAAAAA2wAAAA8AAAAAAAAAAAAAAAAA&#10;oQIAAGRycy9kb3ducmV2LnhtbFBLBQYAAAAABAAEAPkAAACOAwAAAAA=&#10;" strokeweight=".26mm"/>
                </v:group>
                <v:oval id="Oval 34" o:spid="_x0000_s1058" style="position:absolute;left:8280;top:2337;width:180;height: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hvcIA&#10;AADbAAAADwAAAGRycy9kb3ducmV2LnhtbESPzarCMBSE9xd8h3AEd9dUUZFqFFEEueDCH0R3h+bY&#10;VpuT0sTa+/ZGEFwOM/MNM503phA1VS63rKDXjUAQJ1bnnCo4Hta/YxDOI2ssLJOCf3Iwn7V+phhr&#10;++Qd1XufigBhF6OCzPsyltIlGRl0XVsSB+9qK4M+yCqVusJngJtC9qNoJA3mHBYyLGmZUXLfP4wC&#10;cymG+bi3NStZ/538EQeL2/asVKfdLCYgPDX+G/60N1rBoA/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uG9wgAAANsAAAAPAAAAAAAAAAAAAAAAAJgCAABkcnMvZG93&#10;bnJldi54bWxQSwUGAAAAAAQABAD1AAAAhwMAAAAA&#10;" strokeweight=".26mm"/>
                <v:line id="Line 35" o:spid="_x0000_s1059" style="position:absolute;visibility:visible;mso-wrap-style:square" from="7020,717" to="738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WscYAAADbAAAADwAAAGRycy9kb3ducmV2LnhtbESPQWvCQBSE7wX/w/IEb83GKm1Ns0oV&#10;tR5KQc2hx0f2mQSzb0N2o7G/visUehxm5hsmXfSmFhdqXWVZwTiKQRDnVldcKMiOm8dXEM4ja6wt&#10;k4IbOVjMBw8pJtpeeU+Xgy9EgLBLUEHpfZNI6fKSDLrINsTBO9nWoA+yLaRu8RrgppZPcfwsDVYc&#10;FkpsaFVSfj50RsH3S7frZtt1tp6Mfz7sao/Lzy9UajTs399AeOr9f/ivvdMKphO4fw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AVrHGAAAA2wAAAA8AAAAAAAAA&#10;AAAAAAAAoQIAAGRycy9kb3ducmV2LnhtbFBLBQYAAAAABAAEAPkAAACUAwAAAAA=&#10;" strokeweight=".26mm"/>
                <v:shape id="Text Box 36" o:spid="_x0000_s1060" type="#_x0000_t202" style="position:absolute;left:6120;top:35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sccMA&#10;AADbAAAADwAAAGRycy9kb3ducmV2LnhtbESPQWvCQBSE7wX/w/KE3upGK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sccMAAADbAAAADwAAAAAAAAAAAAAAAACYAgAAZHJzL2Rv&#10;d25yZXYueG1sUEsFBgAAAAAEAAQA9QAAAIgDA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Supervised by</w:t>
                        </w:r>
                      </w:p>
                    </w:txbxContent>
                  </v:textbox>
                </v:shape>
                <v:shape id="Text Box 37" o:spid="_x0000_s1061" type="#_x0000_t202" style="position:absolute;left:8280;top:269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6sMA&#10;AADbAAAADwAAAGRycy9kb3ducmV2LnhtbESPQWvCQBSE7wX/w/KE3nSjtmpTV1GLxZuYFrw+ss9s&#10;SPZtyG41/ntXEHocZuYbZrHqbC0u1PrSsYLRMAFBnDtdcqHg92c3mIPwAVlj7ZgU3MjDatl7WWCq&#10;3ZWPdMlCISKEfYoKTAhNKqXPDVn0Q9cQR+/sWoshyraQusVrhNtajpNkKi2WHBcMNrQ1lFfZn1Uw&#10;OYxnJ/+dfW2bE31Uc7+pzmyUeu13608QgbrwH36291rB2zs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J6sMAAADbAAAADwAAAAAAAAAAAAAAAACYAgAAZHJzL2Rv&#10;d25yZXYueG1sUEsFBgAAAAAEAAQA9QAAAIgDA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Supervises</w:t>
                        </w:r>
                      </w:p>
                    </w:txbxContent>
                  </v:textbox>
                </v:shape>
                <v:line id="Line 38" o:spid="_x0000_s1062" style="position:absolute;visibility:visible;mso-wrap-style:square" from="2700,2877" to="2700,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f1KcYAAADbAAAADwAAAGRycy9kb3ducmV2LnhtbESPT2vCQBTE74LfYXlCb2ajLbamrmLF&#10;qodS8M+hx0f2mQSzb0N2o6mf3hUEj8PM/IaZzFpTijPVrrCsYBDFIIhTqwvOFBz23/0PEM4jaywt&#10;k4J/cjCbdjsTTLS98JbOO5+JAGGXoILc+yqR0qU5GXSRrYiDd7S1QR9knUld4yXATSmHcTySBgsO&#10;CzlWtMgpPe0ao+Dvvdk049XysHwdXNd2scWvn19U6qXXzj9BeGr9M/xob7SCtxHcv4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39SnGAAAA2wAAAA8AAAAAAAAA&#10;AAAAAAAAoQIAAGRycy9kb3ducmV2LnhtbFBLBQYAAAAABAAEAPkAAACUAwAAAAA=&#10;" strokeweight=".26mm"/>
                <v:line id="Line 39" o:spid="_x0000_s1063" style="position:absolute;visibility:visible;mso-wrap-style:square" from="6840,4137" to="6840,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tQssYAAADbAAAADwAAAGRycy9kb3ducmV2LnhtbESPQWvCQBSE74X+h+UVems22lI1ZhUr&#10;1noQQc3B4yP7moRm34bsRlN/fVcoeBxm5hsmnfemFmdqXWVZwSCKQRDnVldcKMiOny9jEM4ja6wt&#10;k4JfcjCfPT6kmGh74T2dD74QAcIuQQWl900ipctLMugi2xAH79u2Bn2QbSF1i5cAN7UcxvG7NFhx&#10;WCixoWVJ+c+hMwpOo27TTdarbPU6uH7Z5R4/tjtU6vmpX0xBeOr9Pfzf3mgFbyO4fQ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7ULLGAAAA2wAAAA8AAAAAAAAA&#10;AAAAAAAAoQIAAGRycy9kb3ducmV2LnhtbFBLBQYAAAAABAAEAPkAAACUAwAAAAA=&#10;" strokeweight=".26mm"/>
                <v:group id="Group 40" o:spid="_x0000_s1064" style="position:absolute;left:6660;top:5397;width:360;height:180" coordorigin="5220,3600"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41" o:spid="_x0000_s1065" style="position:absolute;flip:y;visibility:visible;mso-wrap-style:square" from="5400,360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9rkcIAAADbAAAADwAAAGRycy9kb3ducmV2LnhtbESPQWvCQBSE70L/w/KE3nQTW6RG11CE&#10;Qo9mbanHR/aZBLNvQ3abpP++Kwgeh5n5htnlk23FQL1vHCtIlwkI4tKZhisFX6ePxRsIH5ANto5J&#10;wR95yPdPsx1mxo1c0KBDJSKEfYYK6hC6TEpf1mTRL11HHL2L6y2GKPtKmh7HCLetXCXJWlpsOC7U&#10;2NGhpvKqf62CwuiT/rFnwmMpiyR9OX7rdFTqeT69b0EEmsIjfG9/GgWvG7h9iT9A7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9rkcIAAADbAAAADwAAAAAAAAAAAAAA&#10;AAChAgAAZHJzL2Rvd25yZXYueG1sUEsFBgAAAAAEAAQA+QAAAJADAAAAAA==&#10;" strokeweight=".26mm"/>
                  <v:line id="Line 42" o:spid="_x0000_s1066" style="position:absolute;flip:x;visibility:visible;mso-wrap-style:square" from="5220,3600" to="540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xU0b8AAADbAAAADwAAAGRycy9kb3ducmV2LnhtbERPz0vDMBS+D/Y/hDfwtqZVNqQuGzIY&#10;eGzTiR4fzbMtNi8liWv9781B2PHj+304LXYUN/JhcKygyHIQxK0zA3cKrs1l+wwiRGSDo2NS8EsB&#10;Tsf16oClcTPXdNOxEymEQ4kK+hinUsrQ9mQxZG4iTtyX8xZjgr6TxuOcwu0oH/N8Ly0OnBp6nOjc&#10;U/utf6yC2uhGf9hPwqqVdV48Ve+6mJV62CyvLyAiLfEu/ne/GQW7tD59ST9AH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xU0b8AAADbAAAADwAAAAAAAAAAAAAAAACh&#10;AgAAZHJzL2Rvd25yZXYueG1sUEsFBgAAAAAEAAQA+QAAAI0DAAAAAA==&#10;" strokeweight=".26mm"/>
                  <v:line id="Line 43" o:spid="_x0000_s1067" style="position:absolute;visibility:visible;mso-wrap-style:square" from="5400,3600" to="55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f7gMYAAADbAAAADwAAAGRycy9kb3ducmV2LnhtbESPT2vCQBTE7wW/w/IEb3UTpVWjq6jY&#10;1oMI/jl4fGSfSTD7NmQ3mvbTd4VCj8PM/IaZLVpTijvVrrCsIO5HIIhTqwvOFJxPH69jEM4jaywt&#10;k4JvcrCYd15mmGj74APdjz4TAcIuQQW591UipUtzMuj6tiIO3tXWBn2QdSZ1jY8AN6UcRNG7NFhw&#10;WMixonVO6e3YGAWXUbNtJp+b82YY/3zZ9QFXuz0q1eu2yykIT63/D/+1t1rBWwzP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H+4DGAAAA2wAAAA8AAAAAAAAA&#10;AAAAAAAAoQIAAGRycy9kb3ducmV2LnhtbFBLBQYAAAAABAAEAPkAAACUAwAAAAA=&#10;" strokeweight=".26mm"/>
                </v:group>
                <v:oval id="Oval 44" o:spid="_x0000_s1068" style="position:absolute;left:6660;top:5217;width:360;height: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3YMUA&#10;AADbAAAADwAAAGRycy9kb3ducmV2LnhtbESPQWvCQBSE7wX/w/IEb81GaYpE1xAUoQgemobS3h7Z&#10;Z5I2+zZk15j++26h4HGYmW+YbTaZTow0uNaygmUUgyCurG65VlC+HR/XIJxH1thZJgU/5CDbzR62&#10;mGp741caC1+LAGGXooLG+z6V0lUNGXSR7YmDd7GDQR/kUEs94C3ATSdXcfwsDbYcFhrsad9Q9V1c&#10;jQLz2SXtenk2Bzme3n2JT/nX+UOpxXzKNyA8Tf4e/m+/aAXJCv6+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3dgxQAAANsAAAAPAAAAAAAAAAAAAAAAAJgCAABkcnMv&#10;ZG93bnJldi54bWxQSwUGAAAAAAQABAD1AAAAigMAAAAA&#10;" strokeweight=".26mm"/>
                <v:line id="Line 45" o:spid="_x0000_s1069" style="position:absolute;visibility:visible;mso-wrap-style:square" from="6660,4317" to="7020,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nAbMYAAADbAAAADwAAAGRycy9kb3ducmV2LnhtbESPQWvCQBSE7wX/w/IEb83Gim1Ns0oV&#10;tR5KQc2hx0f2mQSzb0N2o7G/visUehxm5hsmXfSmFhdqXWVZwTiKQRDnVldcKMiOm8dXEM4ja6wt&#10;k4IbOVjMBw8pJtpeeU+Xgy9EgLBLUEHpfZNI6fKSDLrINsTBO9nWoA+yLaRu8RrgppZPcfwsDVYc&#10;FkpsaFVSfj50RsH3S7frZtt1tp6Mfz7sao/Lzy9UajTs399AeOr9f/ivvdMKphO4fw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ZwGzGAAAA2wAAAA8AAAAAAAAA&#10;AAAAAAAAoQIAAGRycy9kb3ducmV2LnhtbFBLBQYAAAAABAAEAPkAAACUAwAAAAA=&#10;" strokeweight=".26mm"/>
                <v:shape id="Text Box 46" o:spid="_x0000_s1070" type="#_x0000_t202" style="position:absolute;left:10650;top:4032;width:107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6rMMA&#10;AADbAAAADwAAAGRycy9kb3ducmV2LnhtbESPQWvCQBSE7wX/w/KE3nSjtmpTV1GLxZuYFrw+ss9s&#10;SPZtyG41/ntXEHocZuYbZrHqbC0u1PrSsYLRMAFBnDtdcqHg92c3mIPwAVlj7ZgU3MjDatl7WWCq&#10;3ZWPdMlCISKEfYoKTAhNKqXPDVn0Q9cQR+/sWoshyraQusVrhNtajpNkKi2WHBcMNrQ1lFfZn1Uw&#10;OYxnJ/+dfW2bE31Uc7+pzmyUeu13608QgbrwH36291rB+xs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6rMMAAADbAAAADwAAAAAAAAAAAAAAAACYAgAAZHJzL2Rv&#10;d25yZXYueG1sUEsFBgAAAAAEAAQA9QAAAIgDA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Contains</w:t>
                        </w:r>
                      </w:p>
                    </w:txbxContent>
                  </v:textbox>
                </v:shape>
                <v:shape id="Text Box 47" o:spid="_x0000_s1071" type="#_x0000_t202" style="position:absolute;left:4680;top:2697;width:107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Recruits</w:t>
                        </w:r>
                      </w:p>
                    </w:txbxContent>
                  </v:textbox>
                </v:shape>
                <v:line id="Line 48" o:spid="_x0000_s1072" style="position:absolute;visibility:visible;mso-wrap-style:square" from="2700,6297" to="2700,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5j9MYAAADbAAAADwAAAGRycy9kb3ducmV2LnhtbESPT2vCQBTE74LfYXlCb2ajpbamrmLF&#10;qodS8M+hx0f2mQSzb0N2o6mf3hUEj8PM/IaZzFpTijPVrrCsYBDFIIhTqwvOFBz23/0PEM4jaywt&#10;k4J/cjCbdjsTTLS98JbOO5+JAGGXoILc+yqR0qU5GXSRrYiDd7S1QR9knUld4yXATSmHcTySBgsO&#10;CzlWtMgpPe0ao+Dvvdk049XysHwdXNd2scWvn19U6qXXzj9BeGr9M/xob7SCtxHcv4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uY/TGAAAA2wAAAA8AAAAAAAAA&#10;AAAAAAAAoQIAAGRycy9kb3ducmV2LnhtbFBLBQYAAAAABAAEAPkAAACUAwAAAAA=&#10;" strokeweight=".26mm"/>
                <v:line id="Line 49" o:spid="_x0000_s1073" style="position:absolute;visibility:visible;mso-wrap-style:square" from="2520,3957" to="2880,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LGb8YAAADbAAAADwAAAGRycy9kb3ducmV2LnhtbESPQWvCQBSE74X+h+UVems2Wlo1ZhUr&#10;1noQQc3B4yP7moRm34bsRlN/fVcoeBxm5hsmnfemFmdqXWVZwSCKQRDnVldcKMiOny9jEM4ja6wt&#10;k4JfcjCfPT6kmGh74T2dD74QAcIuQQWl900ipctLMugi2xAH79u2Bn2QbSF1i5cAN7UcxvG7NFhx&#10;WCixoWVJ+c+hMwpOo27TTdarbPU6uH7Z5R4/tjtU6vmpX0xBeOr9Pfzf3mgFbyO4fQ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ixm/GAAAA2wAAAA8AAAAAAAAA&#10;AAAAAAAAoQIAAGRycy9kb3ducmV2LnhtbFBLBQYAAAAABAAEAPkAAACUAwAAAAA=&#10;" strokeweight=".26mm"/>
                <v:line id="Line 50" o:spid="_x0000_s1074" style="position:absolute;visibility:visible;mso-wrap-style:square" from="2520,3057" to="2880,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1SHcIAAADbAAAADwAAAGRycy9kb3ducmV2LnhtbERPy4rCMBTdC/5DuAPuNNVBRztGccTX&#10;YhB8LGZ5ae60xeamNKlWv94sBJeH857OG1OIK1Uut6yg34tAECdW55wqOJ/W3TEI55E1FpZJwZ0c&#10;zGft1hRjbW98oOvRpyKEsItRQeZ9GUvpkowMup4tiQP3byuDPsAqlbrCWwg3hRxE0UgazDk0ZFjS&#10;MqPkcqyNgr+veldPNqvz6rP/2NrlAX9+96hU56NZfIPw1Pi3+OXeaQXDMDZ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1SHcIAAADbAAAADwAAAAAAAAAAAAAA&#10;AAChAgAAZHJzL2Rvd25yZXYueG1sUEsFBgAAAAAEAAQA+QAAAJADAAAAAA==&#10;" strokeweight=".26mm"/>
                <v:group id="Group 51" o:spid="_x0000_s1075" style="position:absolute;left:2520;top:3957;width:360;height:180" coordorigin="1080,2160"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52" o:spid="_x0000_s1076" style="position:absolute;flip:y;visibility:visible;mso-wrap-style:square" from="1260,2160" to="126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CebL4AAADbAAAADwAAAGRycy9kb3ducmV2LnhtbERPTYvCMBC9L/gfwgje1rQKslTTIoKw&#10;Rxtd9Dg0Y1tsJqXJ2vrvN4cFj4/3vSsm24knDb51rCBdJiCIK2darhVczsfPLxA+IBvsHJOCF3ko&#10;8tnHDjPjRi7pqUMtYgj7DBU0IfSZlL5qyKJfup44cnc3WAwRDrU0A44x3HZylSQbabHl2NBgT4eG&#10;qof+tQpKo8/6am+Ep0qWSbo+/eh0VGoxn/ZbEIGm8Bb/u7+Ngk1cH7/EHyD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MJ5svgAAANsAAAAPAAAAAAAAAAAAAAAAAKEC&#10;AABkcnMvZG93bnJldi54bWxQSwUGAAAAAAQABAD5AAAAjAMAAAAA&#10;" strokeweight=".26mm"/>
                  <v:line id="Line 53" o:spid="_x0000_s1077" style="position:absolute;flip:x;visibility:visible;mso-wrap-style:square" from="1080,2160" to="126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798EAAADbAAAADwAAAGRycy9kb3ducmV2LnhtbESPwWrDMBBE74H+g9hCb7XsFExxo4QQ&#10;KORoKy3pcZG2tqm1MpYau39fBQI5DjPzhtnsFjeIC02h96ygyHIQxMbbnlsFH6f351cQISJbHDyT&#10;gj8KsNs+rDZYWT9zQxcdW5EgHCpU0MU4VlIG05HDkPmROHnffnIYk5xaaSecE9wNcp3npXTYc1ro&#10;cKRDR+ZH/zoFjdUnfXZfhLWRTV681J+6mJV6elz2byAiLfEevrWPVkFZwPVL+g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Dv3wQAAANsAAAAPAAAAAAAAAAAAAAAA&#10;AKECAABkcnMvZG93bnJldi54bWxQSwUGAAAAAAQABAD5AAAAjwMAAAAA&#10;" strokeweight=".26mm"/>
                  <v:line id="Line 54" o:spid="_x0000_s1078" style="position:absolute;visibility:visible;mso-wrap-style:square" from="1260,2160" to="144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vSsYAAADbAAAADwAAAGRycy9kb3ducmV2LnhtbESPQWvCQBSE7wX/w/KE3urGFKyN2YgG&#10;23oQQevB4yP7TILZtyG70bS/vlso9DjMzDdMuhxMI27UudqygukkAkFcWF1zqeD0+fY0B+E8ssbG&#10;Min4IgfLbPSQYqLtnQ90O/pSBAi7BBVU3reJlK6oyKCb2JY4eBfbGfRBdqXUHd4D3DQyjqKZNFhz&#10;WKiwpbyi4nrsjYLzS7/tX983p83z9PvD5gdc7/ao1ON4WC1AeBr8f/ivvdUKZjH8fg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5r0rGAAAA2wAAAA8AAAAAAAAA&#10;AAAAAAAAoQIAAGRycy9kb3ducmV2LnhtbFBLBQYAAAAABAAEAPkAAACUAwAAAAA=&#10;" strokeweight=".26mm"/>
                </v:group>
                <v:line id="Line 55" o:spid="_x0000_s1079" style="position:absolute;visibility:visible;mso-wrap-style:square" from="4320,8997" to="9540,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UK0cYAAADbAAAADwAAAGRycy9kb3ducmV2LnhtbESPT2vCQBTE7wW/w/KE3urGBlIbXUXF&#10;th5E0Hrw+Mg+k2D2bchu/rSfvlso9DjMzG+YxWowleiocaVlBdNJBII4s7rkXMHl8+1pBsJ5ZI2V&#10;ZVLwRQ5Wy9HDAlNtez5Rd/a5CBB2KSoovK9TKV1WkEE3sTVx8G62MeiDbHKpG+wD3FTyOYoSabDk&#10;sFBgTduCsvu5NQquL+2+fX3fXXbx9PvDbk+4ORxRqcfxsJ6D8DT4//Bfe68VJDH8fg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1CtHGAAAA2wAAAA8AAAAAAAAA&#10;AAAAAAAAoQIAAGRycy9kb3ducmV2LnhtbFBLBQYAAAAABAAEAPkAAACUAwAAAAA=&#10;" strokeweight=".26mm"/>
                <v:group id="Group 56" o:spid="_x0000_s1080" style="position:absolute;left:4320;top:8817;width:180;height:360" coordorigin="2880,7020"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57" o:spid="_x0000_s1081" style="position:absolute;visibility:visible;mso-wrap-style:square" from="2880,7200" to="30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A3PsYAAADbAAAADwAAAGRycy9kb3ducmV2LnhtbESPT2vCQBTE74LfYXlCb2ajpbamrmLF&#10;qodS8M+hx0f2mQSzb0N2o6mf3hUEj8PM/IaZzFpTijPVrrCsYBDFIIhTqwvOFBz23/0PEM4jaywt&#10;k4J/cjCbdjsTTLS98JbOO5+JAGGXoILc+yqR0qU5GXSRrYiDd7S1QR9knUld4yXATSmHcTySBgsO&#10;CzlWtMgpPe0ao+Dvvdk049XysHwdXNd2scWvn19U6qXXzj9BeGr9M/xob7SC0Rvcv4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QNz7GAAAA2wAAAA8AAAAAAAAA&#10;AAAAAAAAoQIAAGRycy9kb3ducmV2LnhtbFBLBQYAAAAABAAEAPkAAACUAwAAAAA=&#10;" strokeweight=".26mm"/>
                  <v:line id="Line 58" o:spid="_x0000_s1082" style="position:absolute;visibility:visible;mso-wrap-style:square" from="2880,7020" to="30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KpScUAAADbAAAADwAAAGRycy9kb3ducmV2LnhtbESPQWvCQBSE70L/w/IEb3WjQtrGrFJF&#10;rYdSUHPw+Mg+k2D2bchuNO2v7xYKHoeZ+YZJl72pxY1aV1lWMBlHIIhzqysuFGSn7fMrCOeRNdaW&#10;ScE3OVgungYpJtre+UC3oy9EgLBLUEHpfZNI6fKSDLqxbYiDd7GtQR9kW0jd4j3ATS2nURRLgxWH&#10;hRIbWpeUX4+dUXB+6fbd226TbWaTnw+7PuDq8wuVGg379zkIT71/hP/be60gj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KpScUAAADbAAAADwAAAAAAAAAA&#10;AAAAAAChAgAAZHJzL2Rvd25yZXYueG1sUEsFBgAAAAAEAAQA+QAAAJMDAAAAAA==&#10;" strokeweight=".26mm"/>
                  <v:line id="Line 59" o:spid="_x0000_s1083" style="position:absolute;flip:y;visibility:visible;mso-wrap-style:square" from="2880,7200" to="306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GGMIAAADbAAAADwAAAGRycy9kb3ducmV2LnhtbESPwWrDMBBE74X8g9hAb7XsBtLgWgkh&#10;EMjRVlqa42JtbRNrZSzVdv++KhR6HGbmDVMcFtuLiUbfOVaQJSkI4tqZjhsFb9fz0w6ED8gGe8ek&#10;4Js8HParhwJz42auaNKhERHCPkcFbQhDLqWvW7LoEzcQR+/TjRZDlGMjzYhzhNtePqfpVlrsOC60&#10;ONCppfquv6yCyuir/rA3wrKWVZptynedzUo9rpfjK4hAS/gP/7UvRsH2BX6/xB8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kGGMIAAADbAAAADwAAAAAAAAAAAAAA&#10;AAChAgAAZHJzL2Rvd25yZXYueG1sUEsFBgAAAAAEAAQA+QAAAJADAAAAAA==&#10;" strokeweight=".26mm"/>
                </v:group>
                <v:line id="Line 60" o:spid="_x0000_s1084" style="position:absolute;visibility:visible;mso-wrap-style:square" from="9180,8817" to="9180,9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GYoMMAAADbAAAADwAAAGRycy9kb3ducmV2LnhtbERPTWvCQBC9F/wPywjedJMWUpu6igZt&#10;PYig9dDjkB2TYHY2ZDcm7a/vHoQeH+97sRpMLe7UusqygngWgSDOra64UHD52k3nIJxH1lhbJgU/&#10;5GC1HD0tMNW25xPdz74QIYRdigpK75tUSpeXZNDNbEMcuKttDfoA20LqFvsQbmr5HEWJNFhxaCix&#10;oayk/HbujILv127fvX1sL9uX+PfTZifcHI6o1GQ8rN9BeBr8v/jh3msFSRgbvo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RmKDDAAAA2wAAAA8AAAAAAAAAAAAA&#10;AAAAoQIAAGRycy9kb3ducmV2LnhtbFBLBQYAAAAABAAEAPkAAACRAwAAAAA=&#10;" strokeweight=".26mm"/>
                <v:group id="Group 61" o:spid="_x0000_s1085" style="position:absolute;left:2520;top:7917;width:360;height:180" coordorigin="1080,6120"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62" o:spid="_x0000_s1086" style="position:absolute;flip:y;visibility:visible;mso-wrap-style:square" from="1260,6120" to="126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Isb8AAADbAAAADwAAAGRycy9kb3ducmV2LnhtbERPz0vDMBS+D/Y/hDfwtqZV2KQuGzIY&#10;eGzTiR4fzbMtNi8liWv9781B2PHj+304LXYUN/JhcKygyHIQxK0zA3cKrs1l+wwiRGSDo2NS8EsB&#10;Tsf16oClcTPXdNOxEymEQ4kK+hinUsrQ9mQxZG4iTtyX8xZjgr6TxuOcwu0oH/N8Jy0OnBp6nOjc&#10;U/utf6yC2uhGf9hPwqqVdV48Ve+6mJV62CyvLyAiLfEu/ne/GQX7tD59ST9AH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OkIsb8AAADbAAAADwAAAAAAAAAAAAAAAACh&#10;AgAAZHJzL2Rvd25yZXYueG1sUEsFBgAAAAAEAAQA+QAAAI0DAAAAAA==&#10;" strokeweight=".26mm"/>
                  <v:line id="Line 63" o:spid="_x0000_s1087" style="position:absolute;flip:x;visibility:visible;mso-wrap-style:square" from="1080,6120" to="126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WtKsAAAADbAAAADwAAAGRycy9kb3ducmV2LnhtbESPQYvCMBSE74L/ITzBm6ZdYZVqFBEW&#10;PNqo6PHRPNti81KaaLv/frOwsMdhZr5hNrvBNuJNna8dK0jnCQjiwpmaSwWX89dsBcIHZIONY1Lw&#10;TR522/Fog5lxPef01qEUEcI+QwVVCG0mpS8qsujnriWO3sN1FkOUXSlNh32E20Z+JMmntFhzXKiw&#10;pUNFxVO/rILc6LO+2TvhqZB5ki5OV532Sk0nw34NItAQ/sN/7aNRs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lrSrAAAAA2wAAAA8AAAAAAAAAAAAAAAAA&#10;oQIAAGRycy9kb3ducmV2LnhtbFBLBQYAAAAABAAEAPkAAACOAwAAAAA=&#10;" strokeweight=".26mm"/>
                  <v:line id="Line 64" o:spid="_x0000_s1088" style="position:absolute;visibility:visible;mso-wrap-style:square" from="1260,6120" to="144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5l8YAAADbAAAADwAAAGRycy9kb3ducmV2LnhtbESPQWvCQBSE7wX/w/KE3upGC9VGV1Gx&#10;rQcRknrw+Mg+k2D2bdjdaNpf3y0Uehxm5htmsepNI27kfG1ZwXiUgCAurK65VHD6fHuagfABWWNj&#10;mRR8kYfVcvCwwFTbO2d0y0MpIoR9igqqENpUSl9UZNCPbEscvYt1BkOUrpTa4T3CTSMnSfIiDdYc&#10;FypsaVtRcc07o+A87fbd6/vutHsef3/YbYabwxGVehz26zmIQH34D/+191rBdAK/X+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OZfGAAAA2wAAAA8AAAAAAAAA&#10;AAAAAAAAoQIAAGRycy9kb3ducmV2LnhtbFBLBQYAAAAABAAEAPkAAACUAwAAAAA=&#10;" strokeweight=".26mm"/>
                </v:group>
                <v:line id="Line 65" o:spid="_x0000_s1089" style="position:absolute;visibility:visible;mso-wrap-style:square" from="2520,6657" to="2880,6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cDMUAAADbAAAADwAAAGRycy9kb3ducmV2LnhtbESPS4vCQBCE78L+h6EXvOlEBV2jo+yK&#10;r4Ms+Dh4bDK9SdhMT8hMNPrrHUHwWFTVV9R03phCXKhyuWUFvW4EgjixOudUwem46nyBcB5ZY2GZ&#10;FNzIwXz20ZpirO2V93Q5+FQECLsYFWTel7GULsnIoOvakjh4f7Yy6IOsUqkrvAa4KWQ/iobSYM5h&#10;IcOSFhkl/4faKDiP6m09Xi9Py0HvvrGLPf7sflGp9mfzPQHhqfHv8Ku91QpGA3h+CT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ycDMUAAADbAAAADwAAAAAAAAAA&#10;AAAAAAChAgAAZHJzL2Rvd25yZXYueG1sUEsFBgAAAAAEAAQA+QAAAJMDAAAAAA==&#10;" strokeweight=".26mm"/>
                <v:oval id="Oval 66" o:spid="_x0000_s1090" style="position:absolute;left:4500;top:8817;width:180;height: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W78UA&#10;AADbAAAADwAAAGRycy9kb3ducmV2LnhtbESPQWvCQBSE70L/w/IKvenGkrYSXSW0FKSQg1ZEb4/s&#10;M4nNvg3ZNYn/3hUKHoeZ+YZZrAZTi45aV1lWMJ1EIIhzqysuFOx+v8czEM4ja6wtk4IrOVgtn0YL&#10;TLTteUPd1hciQNglqKD0vkmkdHlJBt3ENsTBO9nWoA+yLaRusQ9wU8vXKHqXBisOCyU29FlS/re9&#10;GAXmWL9Vs2lmvmT3s/c7jNNzdlDq5XlI5yA8Df4R/m+vtYKPG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xbvxQAAANsAAAAPAAAAAAAAAAAAAAAAAJgCAABkcnMv&#10;ZG93bnJldi54bWxQSwUGAAAAAAQABAD1AAAAigMAAAAA&#10;" strokeweight=".26mm"/>
                <v:oval id="Oval 67" o:spid="_x0000_s1091" style="position:absolute;left:2520;top:7737;width:360;height:1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dMMA&#10;AADbAAAADwAAAGRycy9kb3ducmV2LnhtbESPQYvCMBSE74L/ITxhb5oquko1iijCsuBhtYjeHs2z&#10;rTYvpcnW+u/NwoLHYWa+YRar1pSiodoVlhUMBxEI4tTqgjMFyXHXn4FwHlljaZkUPMnBatntLDDW&#10;9sE/1Bx8JgKEXYwKcu+rWEqX5mTQDWxFHLyrrQ36IOtM6hofAW5KOYqiT2mw4LCQY0WbnNL74dco&#10;MJdyUsyGe7OVzffJJzhe3/ZnpT567XoOwlPr3+H/9pdWMJ3A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zdMMAAADbAAAADwAAAAAAAAAAAAAAAACYAgAAZHJzL2Rv&#10;d25yZXYueG1sUEsFBgAAAAAEAAQA9QAAAIgDAAAAAA==&#10;" strokeweight=".26mm"/>
                <v:line id="Line 68" o:spid="_x0000_s1092" style="position:absolute;visibility:visible;mso-wrap-style:square" from="11880,8637" to="13500,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lMYAAADbAAAADwAAAGRycy9kb3ducmV2LnhtbESPQWvCQBSE7wX/w/KE3ppNWlAbXYOK&#10;rR5E0Obg8ZF9TUKzb0N2o6m/vlso9DjMzDfMIhtMI67UudqygiSKQRAXVtdcKsg/3p5mIJxH1thY&#10;JgXf5CBbjh4WmGp74xNdz74UAcIuRQWV920qpSsqMugi2xIH79N2Bn2QXSl1h7cAN418juOJNFhz&#10;WKiwpU1Fxde5Nwou037fv75v8+1Lct/ZzQnXhyMq9TgeVnMQngb/H/5r77WC6QR+v4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bP5TGAAAA2wAAAA8AAAAAAAAA&#10;AAAAAAAAoQIAAGRycy9kb3ducmV2LnhtbFBLBQYAAAAABAAEAPkAAACUAwAAAAA=&#10;" strokeweight=".26mm"/>
                <v:group id="Group 69" o:spid="_x0000_s1093" style="position:absolute;left:11880;top:8457;width:180;height:360" coordorigin="10440,6660"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Line 70" o:spid="_x0000_s1094" style="position:absolute;visibility:visible;mso-wrap-style:square" from="10440,6840" to="1062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OfcMAAADbAAAADwAAAGRycy9kb3ducmV2LnhtbERPTWvCQBC9C/6HZQRvdZMWqk1dRYO2&#10;OYig9dDjkB2TYHY2ZDcm7a/vHgoeH+97uR5MLe7UusqygngWgSDOra64UHD52j8tQDiPrLG2TAp+&#10;yMF6NR4tMdG25xPdz74QIYRdggpK75tESpeXZNDNbEMcuKttDfoA20LqFvsQbmr5HEWv0mDFoaHE&#10;htKS8tu5Mwq+513WvX3sLruX+PfTpifcHo6o1HQybN5BeBr8Q/zvzrSCeRgb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IDn3DAAAA2wAAAA8AAAAAAAAAAAAA&#10;AAAAoQIAAGRycy9kb3ducmV2LnhtbFBLBQYAAAAABAAEAPkAAACRAwAAAAA=&#10;" strokeweight=".26mm"/>
                  <v:line id="Line 71" o:spid="_x0000_s1095" style="position:absolute;visibility:visible;mso-wrap-style:square" from="10440,6660" to="1062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r5sYAAADbAAAADwAAAGRycy9kb3ducmV2LnhtbESPQWvCQBSE7wX/w/KE3uomLdQmugYV&#10;Wz2IoM3B4yP7moRm34bsRtP++q5Q8DjMzDfMPBtMIy7UudqygngSgSAurK65VJB/vj+9gXAeWWNj&#10;mRT8kINsMXqYY6rtlY90OflSBAi7FBVU3replK6oyKCb2JY4eF+2M+iD7EqpO7wGuGnkcxS9SoM1&#10;h4UKW1pXVHyfeqPgPO13ffKxyTcv8e/Wro+42h9QqcfxsJyB8DT4e/i/vdMKpgncvo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Eq+bGAAAA2wAAAA8AAAAAAAAA&#10;AAAAAAAAoQIAAGRycy9kb3ducmV2LnhtbFBLBQYAAAAABAAEAPkAAACUAwAAAAA=&#10;" strokeweight=".26mm"/>
                  <v:line id="Line 72" o:spid="_x0000_s1096" style="position:absolute;flip:y;visibility:visible;mso-wrap-style:square" from="10440,6840" to="1062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4lr4AAADbAAAADwAAAGRycy9kb3ducmV2LnhtbERPTYvCMBC9L/gfwgje1rQKi1TTIoLg&#10;0cZd9Dg0Y1tsJqWJtv77zWFhj4/3vSsm24kXDb51rCBdJiCIK2darhV8X46fGxA+IBvsHJOCN3ko&#10;8tnHDjPjRi7ppUMtYgj7DBU0IfSZlL5qyKJfup44cnc3WAwRDrU0A44x3HZylSRf0mLLsaHBng4N&#10;VQ/9tApKoy/6am+E50qWSbo+/+h0VGoxn/ZbEIGm8C/+c5+Mgk1cH7/EHyDz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PHiWvgAAANsAAAAPAAAAAAAAAAAAAAAAAKEC&#10;AABkcnMvZG93bnJldi54bWxQSwUGAAAAAAQABAD5AAAAjAMAAAAA&#10;" strokeweight=".26mm"/>
                </v:group>
                <v:line id="Line 73" o:spid="_x0000_s1097" style="position:absolute;visibility:visible;mso-wrap-style:square" from="13320,8457" to="13320,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Xx8UAAADbAAAADwAAAGRycy9kb3ducmV2LnhtbESPQWvCQBSE74X+h+UJ3uomFaqNWaUV&#10;tR6koObg8ZF9JsHs25DdaNpf3y0IHoeZ+YZJF72pxZVaV1lWEI8iEMS51RUXCrLj+mUKwnlkjbVl&#10;UvBDDhbz56cUE21vvKfrwRciQNglqKD0vkmkdHlJBt3INsTBO9vWoA+yLaRu8RbgppavUfQmDVYc&#10;FkpsaFlSfjl0RsFp0m27980qW43j3y+73OPn7huVGg76jxkIT71/hO/trVYwjeH/S/g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fXx8UAAADbAAAADwAAAAAAAAAA&#10;AAAAAAChAgAAZHJzL2Rvd25yZXYueG1sUEsFBgAAAAAEAAQA+QAAAJMDAAAAAA==&#10;" strokeweight=".26mm"/>
                <v:line id="Line 74" o:spid="_x0000_s1098" style="position:absolute;visibility:visible;mso-wrap-style:square" from="12060,8457" to="12060,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JsMYAAADbAAAADwAAAGRycy9kb3ducmV2LnhtbESPQWvCQBSE7wX/w/KE3urGFFobsxEN&#10;tvUggtaDx0f2mQSzb0N2o2l/fbdQ8DjMzDdMuhhMI67UudqygukkAkFcWF1zqeD49f40A+E8ssbG&#10;Min4JgeLbPSQYqLtjfd0PfhSBAi7BBVU3reJlK6oyKCb2JY4eGfbGfRBdqXUHd4C3DQyjqIXabDm&#10;sFBhS3lFxeXQGwWn137Tv32sj+vn6c+nzfe42u5QqcfxsJyD8DT4e/i/vdEKZjH8fQk/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1SbDGAAAA2wAAAA8AAAAAAAAA&#10;AAAAAAAAoQIAAGRycy9kb3ducmV2LnhtbFBLBQYAAAAABAAEAPkAAACUAwAAAAA=&#10;" strokeweight=".26mm"/>
                <v:shape id="Text Box 75" o:spid="_x0000_s1099" type="#_x0000_t202" style="position:absolute;left:12600;top:791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On8MA&#10;AADbAAAADwAAAGRycy9kb3ducmV2LnhtbESPT2vCQBTE74V+h+UVvDWbKrQxdRX/YOmtGAWvj+wz&#10;G5J9G7Krxm/vFgSPw8z8hpktBtuKC/W+dqzgI0lBEJdO11wpOOy37xkIH5A1to5JwY08LOavLzPM&#10;tbvyji5FqESEsM9RgQmhy6X0pSGLPnEdcfROrrcYouwrqXu8Rrht5ThNP6XFmuOCwY7WhsqmOFsF&#10;k7/x19H/FJt1d6Rpk/lVc2Kj1OhtWH6DCDSEZ/jR/tUKsgn8f4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OOn8MAAADbAAAADwAAAAAAAAAAAAAAAACYAgAAZHJzL2Rv&#10;d25yZXYueG1sUEsFBgAAAAAEAAQA9QAAAIgDA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Assigned</w:t>
                        </w:r>
                      </w:p>
                    </w:txbxContent>
                  </v:textbox>
                </v:shape>
                <v:shape id="Text Box 76" o:spid="_x0000_s1100" type="#_x0000_t202" style="position:absolute;left:12060;top:881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W68IA&#10;AADbAAAADwAAAGRycy9kb3ducmV2LnhtbESPQWvCQBSE74X+h+UVeqsbrdQYXaW1KN7EKHh9ZJ/Z&#10;kOzbkN1q/PeuIPQ4zMw3zHzZ20ZcqPOVYwXDQQKCuHC64lLB8bD+SEH4gKyxcUwKbuRhuXh9mWOm&#10;3ZX3dMlDKSKEfYYKTAhtJqUvDFn0A9cSR+/sOoshyq6UusNrhNtGjpLkS1qsOC4YbGllqKjzP6vg&#10;czeanPwm/121J5rWqf+pz2yUen/rv2cgAvXhP/xsb7WCdAy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hbrwgAAANsAAAAPAAAAAAAAAAAAAAAAAJgCAABkcnMvZG93&#10;bnJldi54bWxQSwUGAAAAAAQABAD1AAAAhwM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Contains</w:t>
                        </w:r>
                      </w:p>
                    </w:txbxContent>
                  </v:textbox>
                </v:shape>
                <v:line id="Line 77" o:spid="_x0000_s1101" style="position:absolute;visibility:visible;mso-wrap-style:square" from="8280,5922" to="9180,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RxMYAAADbAAAADwAAAGRycy9kb3ducmV2LnhtbESPT2vCQBTE74V+h+UVetONltoYXaWK&#10;VQ9F8M/B4yP7TEKzb0N2o9FP7wpCj8PM/IYZT1tTijPVrrCsoNeNQBCnVhecKTjsfzoxCOeRNZaW&#10;ScGVHEwnry9jTLS98JbOO5+JAGGXoILc+yqR0qU5GXRdWxEH72Rrgz7IOpO6xkuAm1L2o2ggDRYc&#10;FnKsaJ5T+rdrjILjV7NuhsvFYfHRu63sfIuz3w0q9f7Wfo9AeGr9f/jZXmsF8Sc8voQfIC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c0cTGAAAA2wAAAA8AAAAAAAAA&#10;AAAAAAAAoQIAAGRycy9kb3ducmV2LnhtbFBLBQYAAAAABAAEAPkAAACUAwAAAAA=&#10;" strokeweight=".26mm"/>
                <v:line id="Line 78" o:spid="_x0000_s1102" style="position:absolute;visibility:visible;mso-wrap-style:square" from="10620,6117" to="10620,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5Ps8YAAADbAAAADwAAAGRycy9kb3ducmV2LnhtbESPQWvCQBSE7wX/w/KE3ppNWrA2ugYV&#10;Wz2IoM3B4yP7moRm34bsRlN/fbdQ8DjMzDfMPBtMIy7UudqygiSKQRAXVtdcKsg/35+mIJxH1thY&#10;JgU/5CBbjB7mmGp75SNdTr4UAcIuRQWV920qpSsqMugi2xIH78t2Bn2QXSl1h9cAN418juOJNFhz&#10;WKiwpXVFxfepNwrOr/2uf/vY5JuX5La16yOu9gdU6nE8LGcgPA3+Hv5v77SC6QT+vo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OT7PGAAAA2wAAAA8AAAAAAAAA&#10;AAAAAAAAoQIAAGRycy9kb3ducmV2LnhtbFBLBQYAAAAABAAEAPkAAACUAwAAAAA=&#10;" strokeweight=".26mm"/>
                <v:line id="Line 79" o:spid="_x0000_s1103" style="position:absolute;visibility:visible;mso-wrap-style:square" from="10440,2337" to="10440,4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qKMYAAADbAAAADwAAAGRycy9kb3ducmV2LnhtbESPQWvCQBSE7wX/w/KE3ppNWqg2ugYV&#10;Wz2IoM3B4yP7moRm34bsRtP++q5Q8DjMzDfMPBtMIy7UudqygiSKQRAXVtdcKsg/35+mIJxH1thY&#10;JgU/5CBbjB7mmGp75SNdTr4UAcIuRQWV920qpSsqMugi2xIH78t2Bn2QXSl1h9cAN418juNXabDm&#10;sFBhS+uKiu9TbxScJ/2uf/vY5JuX5Hdr10dc7Q+o1ON4WM5AeBr8Pfzf3mkF0wncvo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C6ijGAAAA2wAAAA8AAAAAAAAA&#10;AAAAAAAAoQIAAGRycy9kb3ducmV2LnhtbFBLBQYAAAAABAAEAPkAAACUAwAAAAA=&#10;" strokeweight=".26mm"/>
                <v:line id="Line 80" o:spid="_x0000_s1104" style="position:absolute;visibility:visible;mso-wrap-style:square" from="14580,2157" to="14580,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1+WsMAAADbAAAADwAAAGRycy9kb3ducmV2LnhtbERPy2rCQBTdF/oPwy2400kUWhsdQxW1&#10;LqTgY+HykrkmoZk7ITN5tF/fWQhdHs57mQ6mEh01rrSsIJ5EIIgzq0vOFVwvu/EchPPIGivLpOCH&#10;HKSr56clJtr2fKLu7HMRQtglqKDwvk6kdFlBBt3E1sSBu9vGoA+wyaVusA/hppLTKHqVBksODQXW&#10;tCko+z63RsHtrT207/vtdTuLfz/t5oTr4xcqNXoZPhYgPA3+X/xwH7SCeRgb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dflrDAAAA2wAAAA8AAAAAAAAAAAAA&#10;AAAAoQIAAGRycy9kb3ducmV2LnhtbFBLBQYAAAAABAAEAPkAAACRAwAAAAA=&#10;" strokeweight=".26mm"/>
                <v:line id="Line 81" o:spid="_x0000_s1105" style="position:absolute;visibility:visible;mso-wrap-style:square" from="14400,2337" to="14760,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HbwcUAAADbAAAADwAAAGRycy9kb3ducmV2LnhtbESPT4vCMBTE74LfITxhb5rqwq5Wo6i4&#10;qwcR/HPw+GiebbF5KU2qXT+9ERY8DjPzG2Yya0whblS53LKCfi8CQZxYnXOq4HT86Q5BOI+ssbBM&#10;Cv7IwWzabk0w1vbOe7odfCoChF2MCjLvy1hKl2Rk0PVsSRy8i60M+iCrVOoK7wFuCjmIoi9pMOew&#10;kGFJy4yS66E2Cs7f9aYe/a5Oq8/+Y22Xe1xsd6jUR6eZj0F4avw7/N/eaAXDEb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HbwcUAAADbAAAADwAAAAAAAAAA&#10;AAAAAAChAgAAZHJzL2Rvd25yZXYueG1sUEsFBgAAAAAEAAQA+QAAAJMDAAAAAA==&#10;" strokeweight=".26mm"/>
                <v:group id="Group 82" o:spid="_x0000_s1106" style="position:absolute;left:14400;top:3597;width:360;height:180" coordorigin="12960,1800"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83" o:spid="_x0000_s1107" style="position:absolute;flip:y;visibility:visible;mso-wrap-style:square" from="13140,1800" to="1314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L0MAAAADbAAAADwAAAGRycy9kb3ducmV2LnhtbESPQYvCMBSE74L/ITzBm6ZdYdFqFBEW&#10;PNqo6PHRPNti81KaaLv/frOwsMdhZr5hNrvBNuJNna8dK0jnCQjiwpmaSwWX89dsCcIHZIONY1Lw&#10;TR522/Fog5lxPef01qEUEcI+QwVVCG0mpS8qsujnriWO3sN1FkOUXSlNh32E20Z+JMmntFhzXKiw&#10;pUNFxVO/rILc6LO+2TvhqZB5ki5OV532Sk0nw34NItAQ/sN/7aNRsEr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pS9DAAAAA2wAAAA8AAAAAAAAAAAAAAAAA&#10;oQIAAGRycy9kb3ducmV2LnhtbFBLBQYAAAAABAAEAPkAAACOAwAAAAA=&#10;" strokeweight=".26mm"/>
                  <v:line id="Line 84" o:spid="_x0000_s1108" style="position:absolute;flip:x;visibility:visible;mso-wrap-style:square" from="12960,1800" to="1314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Vp8AAAADbAAAADwAAAGRycy9kb3ducmV2LnhtbESPQYvCMBSE7wv+h/AEb2tahUWrUUQQ&#10;9mijy3p8NM+22LyUJmvrvzcLgsdhZr5h1tvBNuJOna8dK0inCQjiwpmaSwXn0+FzAcIHZIONY1Lw&#10;IA/bzehjjZlxPed016EUEcI+QwVVCG0mpS8qsuinriWO3tV1FkOUXSlNh32E20bOkuRLWqw5LlTY&#10;0r6i4qb/rILc6JP+tRfCYyHzJJ0ff3TaKzUZD7sViEBDeIdf7W+jYDmD/y/xB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71afAAAAA2wAAAA8AAAAAAAAAAAAAAAAA&#10;oQIAAGRycy9kb3ducmV2LnhtbFBLBQYAAAAABAAEAPkAAACOAwAAAAA=&#10;" strokeweight=".26mm"/>
                  <v:line id="Line 85" o:spid="_x0000_s1109" style="position:absolute;visibility:visible;mso-wrap-style:square" from="13140,1800" to="1332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69sYAAADbAAAADwAAAGRycy9kb3ducmV2LnhtbESPT2vCQBTE7wW/w/KE3pqNDbQ1uoqK&#10;bT2IoPXg8ZF9JsHs25Dd/Gk/fbdQ8DjMzG+Y+XIwleiocaVlBZMoBkGcWV1yruD89f70BsJ5ZI2V&#10;ZVLwTQ6Wi9HDHFNtez5Sd/K5CBB2KSoovK9TKV1WkEEX2Zo4eFfbGPRBNrnUDfYBbir5HMcv0mDJ&#10;YaHAmjYFZbdTaxRcXttdO/3YnrfJ5OfTbo643h9QqcfxsJqB8DT4e/i/vdMKpgn8fQ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gevbGAAAA2wAAAA8AAAAAAAAA&#10;AAAAAAAAoQIAAGRycy9kb3ducmV2LnhtbFBLBQYAAAAABAAEAPkAAACUAwAAAAA=&#10;" strokeweight=".26mm"/>
                </v:group>
                <v:line id="Line 86" o:spid="_x0000_s1110" style="position:absolute;visibility:visible;mso-wrap-style:square" from="14400,3597" to="14760,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igsUAAADbAAAADwAAAGRycy9kb3ducmV2LnhtbESPT2vCQBTE7wW/w/IEb3WjlqrRVVRs&#10;60EE/xw8PrLPJJh9G7IbTf30rlDocZiZ3zDTeWMKcaPK5ZYV9LoRCOLE6pxTBafj1/sIhPPIGgvL&#10;pOCXHMxnrbcpxtreeU+3g09FgLCLUUHmfRlL6ZKMDLquLYmDd7GVQR9klUpd4T3ATSH7UfQpDeYc&#10;FjIsaZVRcj3URsF5WG/q8ff6tB70Hj92tcfldodKddrNYgLCU+P/w3/tjVYw/oDXl/AD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nigsUAAADbAAAADwAAAAAAAAAA&#10;AAAAAAChAgAAZHJzL2Rvd25yZXYueG1sUEsFBgAAAAAEAAQA+QAAAJMDAAAAAA==&#10;" strokeweight=".26mm"/>
                <v:line id="Line 87" o:spid="_x0000_s1111" style="position:absolute;visibility:visible;mso-wrap-style:square" from="12240,1617" to="13500,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HGcUAAADbAAAADwAAAGRycy9kb3ducmV2LnhtbESPT2vCQBTE7wW/w/IEb3Wj0qrRVVRs&#10;60EE/xw8PrLPJJh9G7IbTf30rlDocZiZ3zDTeWMKcaPK5ZYV9LoRCOLE6pxTBafj1/sIhPPIGgvL&#10;pOCXHMxnrbcpxtreeU+3g09FgLCLUUHmfRlL6ZKMDLquLYmDd7GVQR9klUpd4T3ATSH7UfQpDeYc&#10;FjIsaZVRcj3URsF5WG/q8ff6tB70Hj92tcfldodKddrNYgLCU+P/w3/tjVYw/oDXl/AD5O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VHGcUAAADbAAAADwAAAAAAAAAA&#10;AAAAAAChAgAAZHJzL2Rvd25yZXYueG1sUEsFBgAAAAAEAAQA+QAAAJMDAAAAAA==&#10;" strokeweight=".26mm"/>
                <v:group id="Group 88" o:spid="_x0000_s1112" style="position:absolute;left:12240;top:1437;width:180;height:360" coordorigin="10800,-359"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line id="Line 89" o:spid="_x0000_s1113" style="position:absolute;visibility:visible;mso-wrap-style:square" from="10800,-180" to="1098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89cYAAADbAAAADwAAAGRycy9kb3ducmV2LnhtbESPQWvCQBSE7wX/w/KE3uomLdQmugYV&#10;Wz2IoM3B4yP7moRm34bsRtP++q5Q8DjMzDfMPBtMIy7UudqygngSgSAurK65VJB/vj+9gXAeWWNj&#10;mRT8kINsMXqYY6rtlY90OflSBAi7FBVU3replK6oyKCb2JY4eF+2M+iD7EqpO7wGuGnkcxS9SoM1&#10;h4UKW1pXVHyfeqPgPO13ffKxyTcv8e/Wro+42h9QqcfxsJyB8DT4e/i/vdMKkincvo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bfPXGAAAA2wAAAA8AAAAAAAAA&#10;AAAAAAAAoQIAAGRycy9kb3ducmV2LnhtbFBLBQYAAAAABAAEAPkAAACUAwAAAAA=&#10;" strokeweight=".26mm"/>
                  <v:line id="Line 90" o:spid="_x0000_s1114" style="position:absolute;visibility:visible;mso-wrap-style:square" from="10800,-359" to="1098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oh8MAAADbAAAADwAAAGRycy9kb3ducmV2LnhtbERPy2rCQBTdF/oPwy2400kU2hodQxW1&#10;LqTgY+HykrkmoZk7ITN5tF/fWQhdHs57mQ6mEh01rrSsIJ5EIIgzq0vOFVwvu/E7COeRNVaWScEP&#10;OUhXz09LTLTt+UTd2ecihLBLUEHhfZ1I6bKCDLqJrYkDd7eNQR9gk0vdYB/CTSWnUfQqDZYcGgqs&#10;aVNQ9n1ujYLbW3to5/vtdTuLfz/t5oTr4xcqNXoZPhYgPA3+X/xwH7SCeRgb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E6IfDAAAA2wAAAA8AAAAAAAAAAAAA&#10;AAAAoQIAAGRycy9kb3ducmV2LnhtbFBLBQYAAAAABAAEAPkAAACRAwAAAAA=&#10;" strokeweight=".26mm"/>
                  <v:line id="Line 91" o:spid="_x0000_s1115" style="position:absolute;flip:y;visibility:visible;mso-wrap-style:square" from="10800,-180" to="10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H1sIAAADbAAAADwAAAGRycy9kb3ducmV2LnhtbESPwWrDMBBE74X8g9hAbrXsBkrtRAkh&#10;UOjRllua42JtbBNrZSw1dv++KhR6HGbmDbM/LnYQd5p871hBlqQgiBtnem4VvNevjy8gfEA2ODgm&#10;Bd/k4XhYPeyxMG7miu46tCJC2BeooAthLKT0TUcWfeJG4uhd3WQxRDm10kw4R7gd5FOaPkuLPceF&#10;Dkc6d9Tc9JdVUBld6097ISwbWaXZtvzQ2azUZr2cdiACLeE//Nd+MwryHH6/xB8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9H1sIAAADbAAAADwAAAAAAAAAAAAAA&#10;AAChAgAAZHJzL2Rvd25yZXYueG1sUEsFBgAAAAAEAAQA+QAAAJADAAAAAA==&#10;" strokeweight=".26mm"/>
                </v:group>
                <v:line id="Line 92" o:spid="_x0000_s1116" style="position:absolute;visibility:visible;mso-wrap-style:square" from="13320,1437" to="13320,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Dl2McAAADcAAAADwAAAGRycy9kb3ducmV2LnhtbESPQWvCQBCF7wX/wzKF3upGC1ajq6jY&#10;1oMIsR56HLJjEpqdDdmNxv76zqHQ2wzvzXvfLFa9q9WV2lB5NjAaJqCIc28rLgycP9+ep6BCRLZY&#10;eyYDdwqwWg4eFphaf+OMrqdYKAnhkKKBMsYm1TrkJTkMQ98Qi3bxrcMoa1to2+JNwl2tx0ky0Q4r&#10;loYSG9qWlH+fOmfg67Xbd7P33Xn3Mvr58NsMN4cjGvP02K/noCL18d/8d723gp8Ivj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OXYxwAAANwAAAAPAAAAAAAA&#10;AAAAAAAAAKECAABkcnMvZG93bnJldi54bWxQSwUGAAAAAAQABAD5AAAAlQMAAAAA&#10;" strokeweight=".26mm"/>
                <v:oval id="Oval 93" o:spid="_x0000_s1117" style="position:absolute;left:12420;top:1437;width:180;height: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gW8MA&#10;AADcAAAADwAAAGRycy9kb3ducmV2LnhtbERPTWvCQBC9F/wPywi9NZtILRKziiiCFHIwldLehuyY&#10;pM3Ohuwa03/vCgVv83ifk61H04qBetdYVpBEMQji0uqGKwWnj/3LAoTzyBpby6TgjxysV5OnDFNt&#10;r3ykofCVCCHsUlRQe9+lUrqyJoMush1x4M62N+gD7Cupe7yGcNPKWRy/SYMNh4YaO9rWVP4WF6PA&#10;fLfzZpHkZieH909/wtfNT/6l1PN03CxBeBr9Q/zvPugwP07g/ky4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lgW8MAAADcAAAADwAAAAAAAAAAAAAAAACYAgAAZHJzL2Rv&#10;d25yZXYueG1sUEsFBgAAAAAEAAQA9QAAAIgDAAAAAA==&#10;" strokeweight=".26mm"/>
                <v:group id="Group 94" o:spid="_x0000_s1118" style="position:absolute;left:10440;top:6117;width:360;height:180" coordorigin="9000,4320"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Line 95" o:spid="_x0000_s1119" style="position:absolute;visibility:visible;mso-wrap-style:square" from="9180,4320" to="91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7r8QAAADcAAAADwAAAGRycy9kb3ducmV2LnhtbERPS2vCQBC+F/wPyxS81U0U+khdg4ZY&#10;PYig9dDjkJ0modnZkN1o9Ne7hUJv8/E9Z54OphFn6lxtWUE8iUAQF1bXXCo4fa6fXkE4j6yxsUwK&#10;ruQgXYwe5phoe+EDnY++FCGEXYIKKu/bREpXVGTQTWxLHLhv2xn0AXal1B1eQrhp5DSKnqXBmkND&#10;hS1lFRU/x94o+Hrpt/3bR37KZ/FtY7MDrnZ7VGr8OCzfQXga/L/4z73VYX40g99nwgV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cnuvxAAAANwAAAAPAAAAAAAAAAAA&#10;AAAAAKECAABkcnMvZG93bnJldi54bWxQSwUGAAAAAAQABAD5AAAAkgMAAAAA&#10;" strokeweight=".26mm"/>
                  <v:line id="Line 96" o:spid="_x0000_s1120" style="position:absolute;visibility:visible;mso-wrap-style:square" from="9000,4320" to="91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vj28QAAADcAAAADwAAAGRycy9kb3ducmV2LnhtbERPTWvCQBC9F/wPywi9mY1tsZpmFStW&#10;PZSCmoPHITtNgtnZkN1o7K/vFoTe5vE+J130phYXal1lWcE4ikEQ51ZXXCjIjh+jKQjnkTXWlknB&#10;jRws5oOHFBNtr7yny8EXIoSwS1BB6X2TSOnykgy6yDbEgfu2rUEfYFtI3eI1hJtaPsXxRBqsODSU&#10;2NCqpPx86IyC02u362abdbZ+Hv9s7WqP759fqNTjsF++gfDU+3/x3b3TYX78An/PhAv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m+PbxAAAANwAAAAPAAAAAAAAAAAA&#10;AAAAAKECAABkcnMvZG93bnJldi54bWxQSwUGAAAAAAQABAD5AAAAkgMAAAAA&#10;" strokeweight=".26mm"/>
                  <v:line id="Line 97" o:spid="_x0000_s1121" style="position:absolute;flip:x;visibility:visible;mso-wrap-style:square" from="9180,4320" to="93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tjsAAAADcAAAADwAAAGRycy9kb3ducmV2LnhtbERP32vCMBB+H/g/hBN8m0knG1KNIsLA&#10;Rxsn+ng0Z1tsLqWJtvvvl8Fgb/fx/bz1dnSteFIfGs8asrkCQVx623Cl4ev0+boEESKyxdYzafim&#10;ANvN5GWNufUDF/Q0sRIphEOOGuoYu1zKUNbkMMx9R5y4m+8dxgT7StoehxTuWvmm1Id02HBqqLGj&#10;fU3l3TychsKak7m4K+GxlIXKFsezyQatZ9NxtwIRaYz/4j/3wab56h1+n0kXyM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57Y7AAAAA3AAAAA8AAAAAAAAAAAAAAAAA&#10;oQIAAGRycy9kb3ducmV2LnhtbFBLBQYAAAAABAAEAPkAAACOAwAAAAA=&#10;" strokeweight=".26mm"/>
                </v:group>
                <v:group id="Group 98" o:spid="_x0000_s1122" style="position:absolute;left:10260;top:4497;width:360;height:180" coordorigin="8820,2700"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Line 99" o:spid="_x0000_s1123" style="position:absolute;flip:y;visibility:visible;mso-wrap-style:square" from="9000,270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fWYsAAAADcAAAADwAAAGRycy9kb3ducmV2LnhtbERP32vCMBB+H/g/hBN8m0knbFKNIsLA&#10;Rxsn+ng0Z1tsLqWJtvvvl8Fgb/fx/bz1dnSteFIfGs8asrkCQVx623Cl4ev0+boEESKyxdYzafim&#10;ANvN5GWNufUDF/Q0sRIphEOOGuoYu1zKUNbkMMx9R5y4m+8dxgT7StoehxTuWvmm1Lt02HBqqLGj&#10;fU3l3TychsKak7m4K+GxlIXKFsezyQatZ9NxtwIRaYz/4j/3wab56gN+n0kXyM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6n1mLAAAAA3AAAAA8AAAAAAAAAAAAAAAAA&#10;oQIAAGRycy9kb3ducmV2LnhtbFBLBQYAAAAABAAEAPkAAACOAwAAAAA=&#10;" strokeweight=".26mm"/>
                  <v:line id="Line 100" o:spid="_x0000_s1124" style="position:absolute;flip:x;visibility:visible;mso-wrap-style:square" from="8820,2700" to="90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EMIAAADcAAAADwAAAGRycy9kb3ducmV2LnhtbESPQWvDMAyF74P9B6PBbqudDUrJ6pZS&#10;GOzYuBvdUcRqEhrLIfaa7N9Ph0JvEu/pvU/r7Rx6daUxdZEtFAsDiriOvuPGwtfx42UFKmVkj31k&#10;svBHCbabx4c1lj5OXNHV5UZJCKcSLbQ5D6XWqW4pYFrEgVi0cxwDZlnHRvsRJwkPvX41ZqkDdiwN&#10;LQ60b6m+uN9gofLu6E7hh/BQ68oUb4dvV0zWPj/Nu3dQmeZ8N9+uP73gG6GVZ2QC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CEMIAAADcAAAADwAAAAAAAAAAAAAA&#10;AAChAgAAZHJzL2Rvd25yZXYueG1sUEsFBgAAAAAEAAQA+QAAAJADAAAAAA==&#10;" strokeweight=".26mm"/>
                  <v:line id="Line 101" o:spid="_x0000_s1125" style="position:absolute;visibility:visible;mso-wrap-style:square" from="9000,2700" to="91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MRcUAAADcAAAADwAAAGRycy9kb3ducmV2LnhtbERPS2vCQBC+F/wPyxR6q5u0YGt0DTak&#10;1YMUfBw8DtkxCc3OhuxGo7++Wyh4m4/vOfN0MI04U+dqywricQSCuLC65lLBYf/5/A7CeWSNjWVS&#10;cCUH6WL0MMdE2wtv6bzzpQgh7BJUUHnfJlK6oiKDbmxb4sCdbGfQB9iVUnd4CeGmkS9RNJEGaw4N&#10;FbaUVVT87Hqj4PjWr/vpV37IX+PbymZb/Nh8o1JPj8NyBsLT4O/if/dah/nRFP6eCR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pMRcUAAADcAAAADwAAAAAAAAAA&#10;AAAAAAChAgAAZHJzL2Rvd25yZXYueG1sUEsFBgAAAAAEAAQA+QAAAJMDAAAAAA==&#10;" strokeweight=".26mm"/>
                </v:group>
                <v:line id="Line 102" o:spid="_x0000_s1126" style="position:absolute;visibility:visible;mso-wrap-style:square" from="10260,2517" to="10620,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zBccAAADcAAAADwAAAGRycy9kb3ducmV2LnhtbESPT2vCQBDF74LfYZlCb7qJhf5JXUXF&#10;Vg8iaD30OGSnSWh2NmQ3mvrpOwfB2wzvzXu/mc57V6sztaHybCAdJ6CIc28rLgycvj5Gr6BCRLZY&#10;eyYDfxRgPhsOpphZf+EDnY+xUBLCIUMDZYxNpnXIS3IYxr4hFu3Htw6jrG2hbYsXCXe1niTJs3ZY&#10;sTSU2NCqpPz32DkD3y/dtnv7XJ/WT+l141cHXO72aMzjQ794BxWpj3fz7XprBT8VfHlGJtC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eXMFxwAAANwAAAAPAAAAAAAA&#10;AAAAAAAAAKECAABkcnMvZG93bnJldi54bWxQSwUGAAAAAAQABAD5AAAAlQMAAAAA&#10;" strokeweight=".26mm"/>
                <v:line id="Line 103" o:spid="_x0000_s1127" style="position:absolute;visibility:visible;mso-wrap-style:square" from="10260,4497" to="10620,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XWnsMAAADcAAAADwAAAGRycy9kb3ducmV2LnhtbERPTWvCQBC9C/6HZQRvdZMWqo2uoqKt&#10;BxFiPXgcstMkNDsbshuN/vquUPA2j/c5s0VnKnGhxpWWFcSjCARxZnXJuYLT9/ZlAsJ5ZI2VZVJw&#10;IweLeb83w0TbK6d0OfpchBB2CSoovK8TKV1WkEE3sjVx4H5sY9AH2ORSN3gN4aaSr1H0Lg2WHBoK&#10;rGldUPZ7bI2C87jdtR+fm9PmLb5/2XWKq/0BlRoOuuUUhKfOP8X/7p0O8+MYHs+EC+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11p7DAAAA3AAAAA8AAAAAAAAAAAAA&#10;AAAAoQIAAGRycy9kb3ducmV2LnhtbFBLBQYAAAAABAAEAPkAAACRAwAAAAA=&#10;" strokeweight=".26mm"/>
                <v:line id="Line 104" o:spid="_x0000_s1128" style="position:absolute;visibility:visible;mso-wrap-style:square" from="10440,6297" to="10800,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I6cQAAADcAAAADwAAAGRycy9kb3ducmV2LnhtbERPTWvCQBC9F/wPyxR6000sVI1ZxYqt&#10;HkTQ5tDjkB2T0OxsyG407a93BaG3ebzPSZe9qcWFWldZVhCPIhDEudUVFwqyr4/hFITzyBpry6Tg&#10;lxwsF4OnFBNtr3yky8kXIoSwS1BB6X2TSOnykgy6kW2IA3e2rUEfYFtI3eI1hJtajqPoTRqsODSU&#10;2NC6pPzn1BkF35Nu180+N9nmNf7b2vUR3/cHVOrluV/NQXjq/b/44d7pMD8ew/2Zc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50jpxAAAANwAAAAPAAAAAAAAAAAA&#10;AAAAAKECAABkcnMvZG93bnJldi54bWxQSwUGAAAAAAQABAD5AAAAkgMAAAAA&#10;" strokeweight=".26mm"/>
                <v:line id="Line 105" o:spid="_x0000_s1129" style="position:absolute;flip:x;visibility:visible;mso-wrap-style:square" from="10440,7737" to="10800,7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GvL8AAADcAAAADwAAAGRycy9kb3ducmV2LnhtbERPTYvCMBC9C/sfwix4s2kVRLpGEWHB&#10;o42Kexya2bZsMylN1tZ/bwTB2zze56y3o23FjXrfOFaQJSkI4tKZhisF59P3bAXCB2SDrWNScCcP&#10;283HZI25cQMXdNOhEjGEfY4K6hC6XEpf1mTRJ64jjtyv6y2GCPtKmh6HGG5bOU/TpbTYcGyosaN9&#10;TeWf/rcKCqNP+mp/CI+lLNJscbzobFBq+jnuvkAEGsNb/HIfTJyfLeD5TLxAb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VGvL8AAADcAAAADwAAAAAAAAAAAAAAAACh&#10;AgAAZHJzL2Rvd25yZXYueG1sUEsFBgAAAAAEAAQA+QAAAI0DAAAAAA==&#10;" strokeweight=".26mm"/>
                <v:shape id="Text Box 106" o:spid="_x0000_s1130" type="#_x0000_t202" style="position:absolute;left:12720;top:182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In8IA&#10;AADcAAAADwAAAGRycy9kb3ducmV2LnhtbERPTWvCQBC9C/0PyxS86UYtatOs0iqW3sS04HXITrIh&#10;2dmQXTX++26h4G0e73Oy7WBbcaXe144VzKYJCOLC6ZorBT/fh8kahA/IGlvHpOBOHrabp1GGqXY3&#10;PtE1D5WIIexTVGBC6FIpfWHIop+6jjhypesthgj7SuoebzHctnKeJEtpsebYYLCjnaGiyS9WweI4&#10;X539Z77fdWd6bdb+oynZKDV+Ht7fQAQawkP87/7Scf7sBf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cifwgAAANwAAAAPAAAAAAAAAAAAAAAAAJgCAABkcnMvZG93&#10;bnJldi54bWxQSwUGAAAAAAQABAD1AAAAhwM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Made by</w:t>
                        </w:r>
                      </w:p>
                    </w:txbxContent>
                  </v:textbox>
                </v:shape>
                <v:shape id="Text Box 107" o:spid="_x0000_s1131" type="#_x0000_t202" style="position:absolute;left:12330;top:89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tBMIA&#10;AADcAAAADwAAAGRycy9kb3ducmV2LnhtbERPTWvCQBC9C/0PyxS86UalatOs0iqW3sS04HXITrIh&#10;2dmQXTX++26h4G0e73Oy7WBbcaXe144VzKYJCOLC6ZorBT/fh8kahA/IGlvHpOBOHrabp1GGqXY3&#10;PtE1D5WIIexTVGBC6FIpfWHIop+6jjhypesthgj7SuoebzHctnKeJEtpsebYYLCjnaGiyS9WweI4&#10;X539Z77fdWd6bdb+oynZKDV+Ht7fQAQawkP87/7Scf7sBf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W0EwgAAANwAAAAPAAAAAAAAAAAAAAAAAJgCAABkcnMvZG93&#10;bnJldi54bWxQSwUGAAAAAAQABAD1AAAAhwM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Makes</w:t>
                        </w:r>
                      </w:p>
                    </w:txbxContent>
                  </v:textbox>
                </v:shape>
                <v:shape id="Text Box 108" o:spid="_x0000_s1132" type="#_x0000_t202" style="position:absolute;left:2880;top:362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Contains</w:t>
                        </w:r>
                      </w:p>
                    </w:txbxContent>
                  </v:textbox>
                </v:shape>
                <v:shape id="Text Box 109" o:spid="_x0000_s1133" type="#_x0000_t202" style="position:absolute;left:1620;top:293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Belongs to</w:t>
                        </w:r>
                      </w:p>
                    </w:txbxContent>
                  </v:textbox>
                </v:shape>
                <v:shape id="Text Box 110" o:spid="_x0000_s1134" type="#_x0000_t202" style="position:absolute;left:5610;top:4902;width:140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CmsQA&#10;AADcAAAADwAAAGRycy9kb3ducmV2LnhtbESPQWvCQBCF7wX/wzJCb3WjBU1TV2ktLd7EtOB1yI7Z&#10;kOxsyG41/fedg+BthvfmvW/W29F36kJDbAIbmM8yUMRVsA3XBn6+P59yUDEhW+wCk4E/irDdTB7W&#10;WNhw5SNdylQrCeFYoAGXUl9oHStHHuMs9MSincPgMck61NoOeJVw3+lFli21x4alwWFPO0dVW/56&#10;A8+HxeoUv8qPXX+ilzaP7+2ZnTGP0/HtFVSiMd3Nt+u9Ffy50MozMo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wprEAAAA3AAAAA8AAAAAAAAAAAAAAAAAmAIAAGRycy9k&#10;b3ducmV2LnhtbFBLBQYAAAAABAAEAPUAAACJAw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Selects items</w:t>
                        </w:r>
                      </w:p>
                      <w:p w:rsidR="003E5C47" w:rsidRDefault="003E5C47" w:rsidP="00D852BC">
                        <w:pPr>
                          <w:rPr>
                            <w:rFonts w:ascii="Arial" w:hAnsi="Arial" w:cs="Arial"/>
                            <w:sz w:val="16"/>
                            <w:lang w:val="en-US"/>
                          </w:rPr>
                        </w:pPr>
                        <w:proofErr w:type="gramStart"/>
                        <w:r>
                          <w:rPr>
                            <w:rFonts w:ascii="Arial" w:hAnsi="Arial" w:cs="Arial"/>
                            <w:sz w:val="16"/>
                            <w:lang w:val="en-US"/>
                          </w:rPr>
                          <w:t>from</w:t>
                        </w:r>
                        <w:proofErr w:type="gramEnd"/>
                      </w:p>
                    </w:txbxContent>
                  </v:textbox>
                </v:shape>
                <v:shape id="Text Box 111" o:spid="_x0000_s1135" type="#_x0000_t202" style="position:absolute;left:14025;top:3387;width:344;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nAcAA&#10;AADcAAAADwAAAGRycy9kb3ducmV2LnhtbERPS4vCMBC+C/6HMII3TXXBRzWKuijexO6C16EZm9Jm&#10;Upqo3X+/ERb2Nh/fc9bbztbiSa0vHSuYjBMQxLnTJRcKvr+OowUIH5A11o5JwQ952G76vTWm2r34&#10;Ss8sFCKGsE9RgQmhSaX0uSGLfuwa4sjdXWsxRNgWUrf4iuG2ltMkmUmLJccGgw0dDOVV9rAKPi7T&#10;+c2fss9Dc6NltfD76s5GqeGg261ABOrCv/jPfdZx/mQJ72fi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BnAcAAAADcAAAADwAAAAAAAAAAAAAAAACYAgAAZHJzL2Rvd25y&#10;ZXYueG1sUEsFBgAAAAAEAAQA9QAAAIUDA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Has</w:t>
                        </w:r>
                      </w:p>
                    </w:txbxContent>
                  </v:textbox>
                </v:shape>
                <v:shape id="Text Box 112" o:spid="_x0000_s1136" type="#_x0000_t202" style="position:absolute;left:13440;top:2401;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EIcQA&#10;AADcAAAADwAAAGRycy9kb3ducmV2LnhtbESPQWvCQBCF70L/wzKF3nRjCtVGV2kVS2/StOB1yI7Z&#10;kOxsyK4a/33nUOhthvfmvW/W29F36kpDbAIbmM8yUMRVsA3XBn6+D9MlqJiQLXaBycCdImw3D5M1&#10;Fjbc+IuuZaqVhHAs0IBLqS+0jpUjj3EWemLRzmHwmGQdam0HvEm473SeZS/aY8PS4LCnnaOqLS/e&#10;wPMxX5ziR7nf9Sd6bZfxvT2zM+bpcXxbgUo0pn/z3/WnFfxc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BCHEAAAA3AAAAA8AAAAAAAAAAAAAAAAAmAIAAGRycy9k&#10;b3ducmV2LnhtbFBLBQYAAAAABAAEAPUAAACJAw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Belongs to</w:t>
                        </w:r>
                      </w:p>
                    </w:txbxContent>
                  </v:textbox>
                </v:shape>
                <v:shape id="Text Box 113" o:spid="_x0000_s1137" type="#_x0000_t202" style="position:absolute;left:4485;top:8322;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husEA&#10;AADcAAAADwAAAGRycy9kb3ducmV2LnhtbERPTWvCQBC9C/0PyxS86cYU1KZZpbUo3sRY8DpkJ9mQ&#10;7GzIbjX9912h0Ns83ufk29F24kaDbxwrWMwTEMSl0w3XCr4u+9kahA/IGjvHpOCHPGw3T5McM+3u&#10;fKZbEWoRQ9hnqMCE0GdS+tKQRT93PXHkKjdYDBEOtdQD3mO47WSaJEtpseHYYLCnnaGyLb6tgpdT&#10;urr6Q/G566/02q79R1uxUWr6PL6/gQg0hn/xn/uo4/x0AY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qobrBAAAA3AAAAA8AAAAAAAAAAAAAAAAAmAIAAGRycy9kb3du&#10;cmV2LnhtbFBLBQYAAAAABAAEAPUAAACGAw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Stored at</w:t>
                        </w:r>
                      </w:p>
                    </w:txbxContent>
                  </v:textbox>
                </v:shape>
                <v:shape id="Text Box 114" o:spid="_x0000_s1138" type="#_x0000_t202" style="position:absolute;left:8100;top:9252;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zcEA&#10;AADcAAAADwAAAGRycy9kb3ducmV2LnhtbERPTWvCQBC9F/wPyxS81U0jtDbNKlax9FaMgtchO8mG&#10;ZGdDdqvx37sFwds83ufkq9F24kyDbxwreJ0lIIhLpxuuFRwPu5cFCB+QNXaOScGVPKyWk6ccM+0u&#10;vKdzEWoRQ9hnqMCE0GdS+tKQRT9zPXHkKjdYDBEOtdQDXmK47WSaJG/SYsOxwWBPG0NlW/xZBfPf&#10;9P3kv4vtpj/RR7vwX23FRqnp87j+BBFoDA/x3f2j4/w0hf9n4gV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4P83BAAAA3AAAAA8AAAAAAAAAAAAAAAAAmAIAAGRycy9kb3du&#10;cmV2LnhtbFBLBQYAAAAABAAEAPUAAACGAw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Associated with</w:t>
                        </w:r>
                      </w:p>
                    </w:txbxContent>
                  </v:textbox>
                </v:shape>
                <v:shape id="Text Box 115" o:spid="_x0000_s1139" type="#_x0000_t202" style="position:absolute;left:3075;top:7557;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aVsEA&#10;AADcAAAADwAAAGRycy9kb3ducmV2LnhtbERPTWvCQBC9C/0PyxR6000jqE2zSqtUvImx4HXITrIh&#10;2dmQXTX9912h0Ns83ufkm9F24kaDbxwreJ0lIIhLpxuuFXyfv6YrED4ga+wck4If8rBZP01yzLS7&#10;84luRahFDGGfoQITQp9J6UtDFv3M9cSRq9xgMUQ41FIPeI/htpNpkiykxYZjg8GetobKtrhaBfNj&#10;urz4fbHb9hd6a1f+s63YKPXyPH68gwg0hn/xn/ug4/x0Do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0mlbBAAAA3AAAAA8AAAAAAAAAAAAAAAAAmAIAAGRycy9kb3du&#10;cmV2LnhtbFBLBQYAAAAABAAEAPUAAACGAwAAAAA=&#10;" stroked="f">
                  <v:fill opacity="0"/>
                  <v:textbox inset="0,0,0,0">
                    <w:txbxContent>
                      <w:p w:rsidR="003E5C47" w:rsidRDefault="003E5C47" w:rsidP="00D852BC">
                        <w:pPr>
                          <w:rPr>
                            <w:rFonts w:ascii="Arial" w:hAnsi="Arial" w:cs="Arial"/>
                            <w:sz w:val="16"/>
                            <w:lang w:val="en-US"/>
                          </w:rPr>
                        </w:pPr>
                      </w:p>
                    </w:txbxContent>
                  </v:textbox>
                </v:shape>
                <v:shape id="Text Box 116" o:spid="_x0000_s1140" type="#_x0000_t202" style="position:absolute;left:2955;top:7677;width:1079;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0CIsIA&#10;AADcAAAADwAAAGRycy9kb3ducmV2LnhtbERPTWvCQBC9C/0PyxR6001TsTbNRlpLxZuYFrwO2TEb&#10;kp0N2a2m/94VBG/zeJ+Tr0bbiRMNvnGs4HmWgCCunG64VvD78z1dgvABWWPnmBT8k4dV8TDJMdPu&#10;zHs6laEWMYR9hgpMCH0mpa8MWfQz1xNH7ugGiyHCoZZ6wHMMt51Mk2QhLTYcGwz2tDZUteWfVfCy&#10;S18PflN+rfsDvbVL/9ke2Sj19Dh+vIMINIa7+Obe6jg/ncP1mXiB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QIiwgAAANwAAAAPAAAAAAAAAAAAAAAAAJgCAABkcnMvZG93&#10;bnJldi54bWxQSwUGAAAAAAQABAD1AAAAhwM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Has</w:t>
                        </w:r>
                      </w:p>
                    </w:txbxContent>
                  </v:textbox>
                </v:shape>
                <v:shape id="Text Box 117" o:spid="_x0000_s1141" type="#_x0000_t202" style="position:absolute;left:2970;top:6432;width:1079;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nucIA&#10;AADcAAAADwAAAGRycy9kb3ducmV2LnhtbERPTWvCQBC9C/0PyxR6001TtDbNRlpLxZuYFrwO2TEb&#10;kp0N2a2m/94VBG/zeJ+Tr0bbiRMNvnGs4HmWgCCunG64VvD78z1dgvABWWPnmBT8k4dV8TDJMdPu&#10;zHs6laEWMYR9hgpMCH0mpa8MWfQz1xNH7ugGiyHCoZZ6wHMMt51Mk2QhLTYcGwz2tDZUteWfVfCy&#10;S18PflN+rfsDvbVL/9ke2Sj19Dh+vIMINIa7+Obe6jg/ncP1mXiB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ae5wgAAANwAAAAPAAAAAAAAAAAAAAAAAJgCAABkcnMvZG93&#10;bnJldi54bWxQSwUGAAAAAAQABAD1AAAAhwM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Belongs to</w:t>
                        </w:r>
                      </w:p>
                    </w:txbxContent>
                  </v:textbox>
                </v:shape>
                <v:shape id="Text Box 118" o:spid="_x0000_s1142" type="#_x0000_t202" style="position:absolute;left:3840;top:3117;width:107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5zsEA&#10;AADcAAAADwAAAGRycy9kb3ducmV2LnhtbERPTWvCQBC9C/0PyxR6001TUJtmlVZRepOmBa9DdpIN&#10;yc6G7Krx37sFwds83ufk69F24kyDbxwreJ0lIIhLpxuuFfz97qZLED4ga+wck4IreVivniY5Ztpd&#10;+IfORahFDGGfoQITQp9J6UtDFv3M9cSRq9xgMUQ41FIPeInhtpNpksylxYZjg8GeNobKtjhZBW+H&#10;dHH0+2K76Y/03i79V1uxUerlefz8ABFoDA/x3f2t4/x0D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DOc7BAAAA3AAAAA8AAAAAAAAAAAAAAAAAmAIAAGRycy9kb3du&#10;cmV2LnhtbFBLBQYAAAAABAAEAPUAAACGAw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Works at</w:t>
                        </w:r>
                      </w:p>
                    </w:txbxContent>
                  </v:textbox>
                </v:shape>
                <v:shape id="Text Box 119" o:spid="_x0000_s1143" type="#_x0000_t202" style="position:absolute;left:10710;top:4047;width:107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VcEA&#10;AADcAAAADwAAAGRycy9kb3ducmV2LnhtbERPTYvCMBC9C/6HMMLeNLUL6laj7Loo3mS7C16HZmxK&#10;m0lpslr/vREEb/N4n7Pa9LYRF+p85VjBdJKAIC6crrhU8Pe7Gy9A+ICssXFMCm7kYbMeDlaYaXfl&#10;H7rkoRQxhH2GCkwIbSalLwxZ9BPXEkfu7DqLIcKulLrDawy3jUyTZCYtVhwbDLa0NVTU+b9V8H5M&#10;5ye/z7+37Yk+6oX/qs9slHob9Z9LEIH68BI/3Qcd56dzeDwTL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PnFXBAAAA3AAAAA8AAAAAAAAAAAAAAAAAmAIAAGRycy9kb3du&#10;cmV2LnhtbFBLBQYAAAAABAAEAPUAAACGAwAAAAA=&#10;" stroked="f">
                  <v:fill opacity="0"/>
                  <v:textbox inset="0,0,0,0">
                    <w:txbxContent>
                      <w:p w:rsidR="003E5C47" w:rsidRDefault="003E5C47" w:rsidP="00D852BC">
                        <w:pPr>
                          <w:rPr>
                            <w:rFonts w:ascii="Arial" w:hAnsi="Arial" w:cs="Arial"/>
                            <w:sz w:val="16"/>
                            <w:lang w:val="en-US"/>
                          </w:rPr>
                        </w:pPr>
                      </w:p>
                    </w:txbxContent>
                  </v:textbox>
                </v:shape>
                <v:shape id="Text Box 120" o:spid="_x0000_s1144" type="#_x0000_t202" style="position:absolute;left:10710;top:6357;width:107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IJ8QA&#10;AADcAAAADwAAAGRycy9kb3ducmV2LnhtbESPQWvCQBCF70L/wzKF3nRjCtVGV2kVS2/StOB1yI7Z&#10;kOxsyK4a/33nUOhthvfmvW/W29F36kpDbAIbmM8yUMRVsA3XBn6+D9MlqJiQLXaBycCdImw3D5M1&#10;Fjbc+IuuZaqVhHAs0IBLqS+0jpUjj3EWemLRzmHwmGQdam0HvEm473SeZS/aY8PS4LCnnaOqLS/e&#10;wPMxX5ziR7nf9Sd6bZfxvT2zM+bpcXxbgUo0pn/z3/WnFfxc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CCfEAAAA3AAAAA8AAAAAAAAAAAAAAAAAmAIAAGRycy9k&#10;b3ducmV2LnhtbFBLBQYAAAAABAAEAPUAAACJAwAAAAA=&#10;" stroked="f">
                  <v:fill opacity="0"/>
                  <v:textbox inset="0,0,0,0">
                    <w:txbxContent>
                      <w:p w:rsidR="003E5C47" w:rsidRDefault="003E5C47" w:rsidP="00D852BC">
                        <w:pPr>
                          <w:rPr>
                            <w:rFonts w:ascii="Arial" w:hAnsi="Arial" w:cs="Arial"/>
                            <w:sz w:val="16"/>
                            <w:lang w:val="en-US"/>
                          </w:rPr>
                        </w:pPr>
                        <w:r>
                          <w:rPr>
                            <w:rFonts w:ascii="Arial" w:hAnsi="Arial" w:cs="Arial"/>
                            <w:sz w:val="16"/>
                            <w:lang w:val="en-US"/>
                          </w:rPr>
                          <w:t>Appears on</w:t>
                        </w:r>
                      </w:p>
                    </w:txbxContent>
                  </v:textbox>
                </v:shape>
                <v:group id="Group 121" o:spid="_x0000_s1145" style="position:absolute;left:9000;top:5742;width:180;height:360" coordorigin="3960,540" coordsize="1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Line 122" o:spid="_x0000_s1146" style="position:absolute;flip:x;visibility:visible;mso-wrap-style:square" from="3960,540" to="41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Eq8IAAADcAAAADwAAAGRycy9kb3ducmV2LnhtbESPQWvCQBCF7wX/wzKCt7qJQpHUVYog&#10;9GhWpT0O2WkSmp0N2a2J/945CL3N8N689812P/lO3WiIbWAD+TIDRVwF13Jt4HI+vm5AxYTssAtM&#10;Bu4UYb+bvWyxcGHkkm421UpCOBZooEmpL7SOVUMe4zL0xKL9hMFjknWotRtwlHDf6VWWvWmPLUtD&#10;gz0dGqp+7Z83UDp7tl/+m/BU6TLL16erzUdjFvPp4x1Uoin9m5/Xn07w14Ivz8gEe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KEq8IAAADcAAAADwAAAAAAAAAAAAAA&#10;AAChAgAAZHJzL2Rvd25yZXYueG1sUEsFBgAAAAAEAAQA+QAAAJADAAAAAA==&#10;" strokeweight=".26mm"/>
                  <v:line id="Line 123" o:spid="_x0000_s1147" style="position:absolute;visibility:visible;mso-wrap-style:square" from="3960,720" to="41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CK/sQAAADcAAAADwAAAGRycy9kb3ducmV2LnhtbERPTWvCQBC9F/wPyxR6000qVI1ZxYqt&#10;HkTQ5tDjkB2T0OxsyG407a93BaG3ebzPSZe9qcWFWldZVhCPIhDEudUVFwqyr4/hFITzyBpry6Tg&#10;lxwsF4OnFBNtr3yky8kXIoSwS1BB6X2TSOnykgy6kW2IA3e2rUEfYFtI3eI1hJtavkbRmzRYcWgo&#10;saF1SfnPqTMKvifdrpt9brLNOP7b2vUR3/cHVOrluV/NQXjq/b/44d7pMH8cw/2Zc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Ir+xAAAANwAAAAPAAAAAAAAAAAA&#10;AAAAAKECAABkcnMvZG93bnJldi54bWxQSwUGAAAAAAQABAD5AAAAkgMAAAAA&#10;" strokeweight=".26mm"/>
                  <v:line id="Line 124" o:spid="_x0000_s1148" style="position:absolute;visibility:visible;mso-wrap-style:square" from="3960,720" to="41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IUicMAAADcAAAADwAAAGRycy9kb3ducmV2LnhtbERPS4vCMBC+C/sfwix401QFXatRdkVd&#10;D7Lg4+BxaMa22ExKk2r1128Ewdt8fM+ZzhtTiCtVLresoNeNQBAnVuecKjgeVp0vEM4jaywsk4I7&#10;OZjPPlpTjLW98Y6ue5+KEMIuRgWZ92UspUsyMui6tiQO3NlWBn2AVSp1hbcQbgrZj6KhNJhzaMiw&#10;pEVGyWVfGwWnUb2px+vlcTnoPX7tYoc/2z9Uqv3ZfE9AeGr8W/xyb3SYP+jD85lwgZ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FInDAAAA3AAAAA8AAAAAAAAAAAAA&#10;AAAAoQIAAGRycy9kb3ducmV2LnhtbFBLBQYAAAAABAAEAPkAAACRAwAAAAA=&#10;" strokeweight=".26mm"/>
                </v:group>
                <v:line id="Line 125" o:spid="_x0000_s1149" style="position:absolute;visibility:visible;mso-wrap-style:square" from="8970,5712" to="8970,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6xEsMAAADcAAAADwAAAGRycy9kb3ducmV2LnhtbERPS2vCQBC+F/wPywi96UYDrUZXUbHV&#10;Qyn4OHgcsmMSzM6G7Eajv94tCL3Nx/ec6bw1pbhS7QrLCgb9CARxanXBmYLj4as3AuE8ssbSMim4&#10;k4P5rPM2xUTbG+/ouveZCCHsElSQe18lUro0J4OubyviwJ1tbdAHWGdS13gL4aaUwyj6kAYLDg05&#10;VrTKKb3sG6Pg9Nlsm/H3+riOB4+NXe1w+fOLSr1328UEhKfW/4tf7q0O8+MY/p4JF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esRLDAAAA3AAAAA8AAAAAAAAAAAAA&#10;AAAAoQIAAGRycy9kb3ducmV2LnhtbFBLBQYAAAAABAAEAPkAAACRAwAAAAA=&#10;" strokeweight=".26mm"/>
                <v:oval id="Oval 126" o:spid="_x0000_s1150" style="position:absolute;left:8420;top:5697;width:180;height: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JfsIA&#10;AADcAAAADwAAAGRycy9kb3ducmV2LnhtbERPS4vCMBC+L/gfwgje1tT1gVSjiIsgggcfiN6GZmyr&#10;zaQ0sXb//UYQvM3H95zpvDGFqKlyuWUFvW4EgjixOudUwfGw+h6DcB5ZY2GZFPyRg/ms9TXFWNsn&#10;76je+1SEEHYxKsi8L2MpXZKRQde1JXHgrrYy6AOsUqkrfIZwU8ifKBpJgzmHhgxLWmaU3PcPo8Bc&#10;imE+7m3Nr6w3J3/EweK2PSvVaTeLCQhPjf+I3+61DvP7A3g9Ey6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gl+wgAAANwAAAAPAAAAAAAAAAAAAAAAAJgCAABkcnMvZG93&#10;bnJldi54bWxQSwUGAAAAAAQABAD1AAAAhwMAAAAA&#10;" strokeweight=".26mm"/>
              </v:group>
            </w:pict>
          </mc:Fallback>
        </mc:AlternateContent>
      </w:r>
    </w:p>
    <w:p w:rsidR="00D852BC" w:rsidRPr="005251C6" w:rsidRDefault="00C17711" w:rsidP="005251C6">
      <w:pPr>
        <w:pStyle w:val="Heading2"/>
        <w:keepNext w:val="0"/>
        <w:keepLines w:val="0"/>
        <w:rPr>
          <w:rFonts w:asciiTheme="minorBidi" w:hAnsiTheme="minorBidi" w:cstheme="minorBidi"/>
          <w:sz w:val="24"/>
          <w:szCs w:val="24"/>
        </w:rPr>
      </w:pPr>
      <w:r w:rsidRPr="005251C6">
        <w:rPr>
          <w:rFonts w:asciiTheme="minorBidi" w:hAnsiTheme="minorBidi" w:cstheme="minorBidi"/>
          <w:sz w:val="24"/>
          <w:szCs w:val="24"/>
        </w:rPr>
        <w:lastRenderedPageBreak/>
        <w:t xml:space="preserve">2. </w:t>
      </w:r>
      <w:r w:rsidR="00D852BC" w:rsidRPr="005251C6">
        <w:rPr>
          <w:rFonts w:asciiTheme="minorBidi" w:hAnsiTheme="minorBidi" w:cstheme="minorBidi"/>
          <w:sz w:val="24"/>
          <w:szCs w:val="24"/>
        </w:rPr>
        <w:t>Relational Database Schema</w:t>
      </w:r>
    </w:p>
    <w:p w:rsidR="00D852BC" w:rsidRPr="005251C6" w:rsidRDefault="00D852BC" w:rsidP="00D852BC">
      <w:pPr>
        <w:keepNext/>
        <w:spacing w:before="240" w:after="60" w:line="240" w:lineRule="auto"/>
        <w:outlineLvl w:val="1"/>
        <w:rPr>
          <w:rFonts w:asciiTheme="minorBidi" w:hAnsiTheme="minorBidi" w:cstheme="minorBidi"/>
          <w:b/>
          <w:bCs/>
          <w:iCs/>
          <w:lang w:eastAsia="en-US"/>
        </w:rPr>
      </w:pPr>
      <w:r w:rsidRPr="005251C6">
        <w:rPr>
          <w:rFonts w:asciiTheme="minorBidi" w:hAnsiTheme="minorBidi" w:cstheme="minorBidi"/>
          <w:b/>
          <w:bCs/>
          <w:iCs/>
          <w:lang w:eastAsia="en-US"/>
        </w:rPr>
        <w:t>WAREHOUSE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20"/>
        <w:gridCol w:w="601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82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601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675BFE"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warehouseID</w:t>
            </w:r>
            <w:proofErr w:type="spellEnd"/>
          </w:p>
        </w:tc>
        <w:tc>
          <w:tcPr>
            <w:tcW w:w="1820" w:type="dxa"/>
          </w:tcPr>
          <w:p w:rsidR="00D852BC" w:rsidRPr="005251C6" w:rsidRDefault="00415A82" w:rsidP="006B2F8A">
            <w:pPr>
              <w:suppressAutoHyphens/>
              <w:spacing w:after="0" w:line="240" w:lineRule="auto"/>
              <w:rPr>
                <w:rFonts w:asciiTheme="minorBidi" w:hAnsiTheme="minorBidi" w:cstheme="minorBidi"/>
                <w:lang w:eastAsia="ar-SA"/>
              </w:rPr>
            </w:pPr>
            <w:r w:rsidRPr="005251C6">
              <w:rPr>
                <w:rFonts w:asciiTheme="minorBidi" w:hAnsiTheme="minorBidi" w:cstheme="minorBidi"/>
                <w:lang w:eastAsia="en-US"/>
              </w:rPr>
              <w:t>VARCHAR(3)</w:t>
            </w:r>
          </w:p>
        </w:tc>
        <w:tc>
          <w:tcPr>
            <w:tcW w:w="6019" w:type="dxa"/>
          </w:tcPr>
          <w:p w:rsidR="00D852BC" w:rsidRPr="005251C6" w:rsidRDefault="00D852BC" w:rsidP="006B2F8A">
            <w:pPr>
              <w:spacing w:after="0" w:line="240" w:lineRule="auto"/>
              <w:rPr>
                <w:rFonts w:asciiTheme="minorBidi" w:hAnsiTheme="minorBidi" w:cstheme="minorBidi"/>
                <w:lang w:eastAsia="en-US"/>
              </w:rPr>
            </w:pPr>
            <w:r w:rsidRPr="005251C6">
              <w:rPr>
                <w:rFonts w:asciiTheme="minorBidi" w:hAnsiTheme="minorBidi" w:cstheme="minorBidi"/>
                <w:lang w:eastAsia="en-US"/>
              </w:rPr>
              <w:t>Primary key</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street</w:t>
            </w:r>
          </w:p>
        </w:tc>
        <w:tc>
          <w:tcPr>
            <w:tcW w:w="182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(20)</w:t>
            </w:r>
          </w:p>
        </w:tc>
        <w:tc>
          <w:tcPr>
            <w:tcW w:w="601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city</w:t>
            </w:r>
          </w:p>
        </w:tc>
        <w:tc>
          <w:tcPr>
            <w:tcW w:w="182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(15)</w:t>
            </w:r>
          </w:p>
        </w:tc>
        <w:tc>
          <w:tcPr>
            <w:tcW w:w="601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state</w:t>
            </w:r>
          </w:p>
        </w:tc>
        <w:tc>
          <w:tcPr>
            <w:tcW w:w="182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(3)</w:t>
            </w:r>
          </w:p>
        </w:tc>
        <w:tc>
          <w:tcPr>
            <w:tcW w:w="601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Examples – VIC, NSW, QLD</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postcode</w:t>
            </w:r>
          </w:p>
        </w:tc>
        <w:tc>
          <w:tcPr>
            <w:tcW w:w="182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(4)</w:t>
            </w:r>
          </w:p>
        </w:tc>
        <w:tc>
          <w:tcPr>
            <w:tcW w:w="601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Examples – 3350, 2001, 3001</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iCs/>
                <w:lang w:eastAsia="en-US"/>
              </w:rPr>
            </w:pPr>
            <w:proofErr w:type="spellStart"/>
            <w:r w:rsidRPr="005251C6">
              <w:rPr>
                <w:rFonts w:asciiTheme="minorBidi" w:hAnsiTheme="minorBidi" w:cstheme="minorBidi"/>
                <w:iCs/>
                <w:lang w:eastAsia="en-US"/>
              </w:rPr>
              <w:t>managerID</w:t>
            </w:r>
            <w:proofErr w:type="spellEnd"/>
          </w:p>
        </w:tc>
        <w:tc>
          <w:tcPr>
            <w:tcW w:w="1820" w:type="dxa"/>
          </w:tcPr>
          <w:p w:rsidR="00D852BC" w:rsidRPr="005251C6" w:rsidRDefault="00675BF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6019" w:type="dxa"/>
          </w:tcPr>
          <w:p w:rsidR="00D852BC" w:rsidRPr="005251C6" w:rsidRDefault="00415A82" w:rsidP="00415A82">
            <w:pPr>
              <w:spacing w:after="0" w:line="240" w:lineRule="auto"/>
              <w:rPr>
                <w:rFonts w:asciiTheme="minorBidi" w:hAnsiTheme="minorBidi" w:cstheme="minorBidi"/>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lang w:eastAsia="en-US"/>
              </w:rPr>
              <w:t xml:space="preserve">References </w:t>
            </w:r>
            <w:proofErr w:type="spellStart"/>
            <w:r w:rsidR="00D852BC" w:rsidRPr="005251C6">
              <w:rPr>
                <w:rFonts w:asciiTheme="minorBidi" w:hAnsiTheme="minorBidi" w:cstheme="minorBidi"/>
                <w:lang w:eastAsia="en-US"/>
              </w:rPr>
              <w:t>MPLOYEE.StaffID</w:t>
            </w:r>
            <w:proofErr w:type="spellEnd"/>
          </w:p>
        </w:tc>
      </w:tr>
    </w:tbl>
    <w:p w:rsidR="00D852BC" w:rsidRPr="005251C6" w:rsidRDefault="00D852BC" w:rsidP="00D852BC">
      <w:pPr>
        <w:keepNext/>
        <w:suppressAutoHyphens/>
        <w:spacing w:after="0" w:line="240" w:lineRule="auto"/>
        <w:outlineLvl w:val="0"/>
        <w:rPr>
          <w:rFonts w:asciiTheme="minorBidi" w:hAnsiTheme="minorBidi" w:cstheme="minorBidi"/>
          <w:b/>
          <w:bCs/>
          <w:lang w:eastAsia="ar-SA"/>
        </w:rPr>
      </w:pPr>
      <w:r w:rsidRPr="005251C6">
        <w:rPr>
          <w:rFonts w:asciiTheme="minorBidi" w:hAnsiTheme="minorBidi" w:cstheme="minorBidi"/>
          <w:b/>
          <w:bCs/>
          <w:lang w:eastAsia="ar-SA"/>
        </w:rPr>
        <w:t>EMPLOYEE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20"/>
        <w:gridCol w:w="601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82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601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staffID</w:t>
            </w:r>
            <w:proofErr w:type="spellEnd"/>
          </w:p>
        </w:tc>
        <w:tc>
          <w:tcPr>
            <w:tcW w:w="1820" w:type="dxa"/>
          </w:tcPr>
          <w:p w:rsidR="00D852BC" w:rsidRPr="005251C6" w:rsidRDefault="006B2F8A"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INT A_I</w:t>
            </w:r>
          </w:p>
        </w:tc>
        <w:tc>
          <w:tcPr>
            <w:tcW w:w="6019" w:type="dxa"/>
          </w:tcPr>
          <w:p w:rsidR="00D852BC" w:rsidRPr="005251C6" w:rsidRDefault="00D852BC" w:rsidP="006B2F8A">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surname</w:t>
            </w:r>
          </w:p>
        </w:tc>
        <w:tc>
          <w:tcPr>
            <w:tcW w:w="1820" w:type="dxa"/>
          </w:tcPr>
          <w:p w:rsidR="00D852BC" w:rsidRPr="005251C6" w:rsidRDefault="00D31A7E" w:rsidP="00D852BC">
            <w:pPr>
              <w:spacing w:after="0" w:line="240" w:lineRule="auto"/>
              <w:rPr>
                <w:rFonts w:asciiTheme="minorBidi" w:hAnsiTheme="minorBidi" w:cstheme="minorBidi"/>
                <w:b/>
                <w:bCs/>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(20)</w:t>
            </w:r>
          </w:p>
        </w:tc>
        <w:tc>
          <w:tcPr>
            <w:tcW w:w="6019" w:type="dxa"/>
          </w:tcPr>
          <w:p w:rsidR="00D852BC" w:rsidRPr="005251C6" w:rsidRDefault="00D852BC" w:rsidP="00D852BC">
            <w:pPr>
              <w:spacing w:after="0" w:line="240" w:lineRule="auto"/>
              <w:rPr>
                <w:rFonts w:asciiTheme="minorBidi" w:hAnsiTheme="minorBidi" w:cstheme="minorBidi"/>
                <w:b/>
                <w:bCs/>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firstName</w:t>
            </w:r>
            <w:proofErr w:type="spellEnd"/>
          </w:p>
        </w:tc>
        <w:tc>
          <w:tcPr>
            <w:tcW w:w="1820" w:type="dxa"/>
          </w:tcPr>
          <w:p w:rsidR="00D852BC" w:rsidRPr="005251C6" w:rsidRDefault="00D31A7E" w:rsidP="00D852BC">
            <w:pPr>
              <w:spacing w:after="0" w:line="240" w:lineRule="auto"/>
              <w:rPr>
                <w:rFonts w:asciiTheme="minorBidi" w:hAnsiTheme="minorBidi" w:cstheme="minorBidi"/>
                <w:b/>
                <w:bCs/>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(15)</w:t>
            </w:r>
          </w:p>
        </w:tc>
        <w:tc>
          <w:tcPr>
            <w:tcW w:w="6019" w:type="dxa"/>
          </w:tcPr>
          <w:p w:rsidR="00D852BC" w:rsidRPr="005251C6" w:rsidRDefault="00D852BC" w:rsidP="00D852BC">
            <w:pPr>
              <w:spacing w:after="0" w:line="240" w:lineRule="auto"/>
              <w:rPr>
                <w:rFonts w:asciiTheme="minorBidi" w:hAnsiTheme="minorBidi" w:cstheme="minorBidi"/>
                <w:b/>
                <w:bCs/>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dob</w:t>
            </w:r>
          </w:p>
        </w:tc>
        <w:tc>
          <w:tcPr>
            <w:tcW w:w="1820" w:type="dxa"/>
          </w:tcPr>
          <w:p w:rsidR="00D852BC" w:rsidRPr="005251C6" w:rsidRDefault="00D852BC" w:rsidP="00D852BC">
            <w:pPr>
              <w:spacing w:after="0" w:line="240" w:lineRule="auto"/>
              <w:rPr>
                <w:rFonts w:asciiTheme="minorBidi" w:hAnsiTheme="minorBidi" w:cstheme="minorBidi"/>
                <w:bCs/>
                <w:lang w:eastAsia="en-US"/>
              </w:rPr>
            </w:pPr>
            <w:r w:rsidRPr="005251C6">
              <w:rPr>
                <w:rFonts w:asciiTheme="minorBidi" w:hAnsiTheme="minorBidi" w:cstheme="minorBidi"/>
                <w:bCs/>
                <w:lang w:eastAsia="en-US"/>
              </w:rPr>
              <w:t>Date</w:t>
            </w:r>
          </w:p>
        </w:tc>
        <w:tc>
          <w:tcPr>
            <w:tcW w:w="6019" w:type="dxa"/>
          </w:tcPr>
          <w:p w:rsidR="00D852BC" w:rsidRPr="005251C6" w:rsidRDefault="00D852BC" w:rsidP="00D852BC">
            <w:pPr>
              <w:spacing w:after="0" w:line="240" w:lineRule="auto"/>
              <w:rPr>
                <w:rFonts w:asciiTheme="minorBidi" w:hAnsiTheme="minorBidi" w:cstheme="minorBidi"/>
                <w:bCs/>
                <w:lang w:eastAsia="en-US"/>
              </w:rPr>
            </w:pPr>
            <w:r w:rsidRPr="005251C6">
              <w:rPr>
                <w:rFonts w:asciiTheme="minorBidi" w:hAnsiTheme="minorBidi" w:cstheme="minorBidi"/>
                <w:bCs/>
                <w:lang w:eastAsia="en-US"/>
              </w:rPr>
              <w:t>Short date – Example 06/09/1982</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street</w:t>
            </w:r>
          </w:p>
        </w:tc>
        <w:tc>
          <w:tcPr>
            <w:tcW w:w="1820" w:type="dxa"/>
          </w:tcPr>
          <w:p w:rsidR="00D852BC" w:rsidRPr="005251C6" w:rsidRDefault="00D31A7E" w:rsidP="00D852BC">
            <w:pPr>
              <w:spacing w:after="0" w:line="240" w:lineRule="auto"/>
              <w:rPr>
                <w:rFonts w:asciiTheme="minorBidi" w:hAnsiTheme="minorBidi" w:cstheme="minorBidi"/>
                <w:b/>
                <w:bCs/>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(20)</w:t>
            </w:r>
          </w:p>
        </w:tc>
        <w:tc>
          <w:tcPr>
            <w:tcW w:w="6019" w:type="dxa"/>
          </w:tcPr>
          <w:p w:rsidR="00D852BC" w:rsidRPr="005251C6" w:rsidRDefault="00D852BC" w:rsidP="00D852BC">
            <w:pPr>
              <w:spacing w:after="0" w:line="240" w:lineRule="auto"/>
              <w:rPr>
                <w:rFonts w:asciiTheme="minorBidi" w:hAnsiTheme="minorBidi" w:cstheme="minorBidi"/>
                <w:b/>
                <w:bCs/>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city</w:t>
            </w:r>
          </w:p>
        </w:tc>
        <w:tc>
          <w:tcPr>
            <w:tcW w:w="182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(15)</w:t>
            </w:r>
          </w:p>
        </w:tc>
        <w:tc>
          <w:tcPr>
            <w:tcW w:w="601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state</w:t>
            </w:r>
          </w:p>
        </w:tc>
        <w:tc>
          <w:tcPr>
            <w:tcW w:w="182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(3)</w:t>
            </w:r>
          </w:p>
        </w:tc>
        <w:tc>
          <w:tcPr>
            <w:tcW w:w="601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Examples – VIC, NSW, QLD, TAS</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postcode</w:t>
            </w:r>
          </w:p>
        </w:tc>
        <w:tc>
          <w:tcPr>
            <w:tcW w:w="182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(4)</w:t>
            </w:r>
          </w:p>
        </w:tc>
        <w:tc>
          <w:tcPr>
            <w:tcW w:w="601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Examples – 3350, 3355, 2001, 3001</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salary</w:t>
            </w:r>
          </w:p>
        </w:tc>
        <w:tc>
          <w:tcPr>
            <w:tcW w:w="1820" w:type="dxa"/>
          </w:tcPr>
          <w:p w:rsidR="00D852BC" w:rsidRPr="005251C6" w:rsidRDefault="00D31A7E" w:rsidP="00D852BC">
            <w:pPr>
              <w:spacing w:after="0" w:line="240" w:lineRule="auto"/>
              <w:rPr>
                <w:rFonts w:asciiTheme="minorBidi" w:hAnsiTheme="minorBidi" w:cstheme="minorBidi"/>
                <w:bCs/>
                <w:lang w:eastAsia="en-US"/>
              </w:rPr>
            </w:pPr>
            <w:r w:rsidRPr="005251C6">
              <w:rPr>
                <w:rFonts w:asciiTheme="minorBidi" w:hAnsiTheme="minorBidi" w:cstheme="minorBidi"/>
                <w:bCs/>
                <w:lang w:eastAsia="en-US"/>
              </w:rPr>
              <w:t>Decimal(19,4)</w:t>
            </w:r>
          </w:p>
        </w:tc>
        <w:tc>
          <w:tcPr>
            <w:tcW w:w="6019" w:type="dxa"/>
          </w:tcPr>
          <w:p w:rsidR="00D852BC" w:rsidRPr="005251C6" w:rsidRDefault="00D852BC" w:rsidP="00D852BC">
            <w:pPr>
              <w:spacing w:after="0" w:line="240" w:lineRule="auto"/>
              <w:rPr>
                <w:rFonts w:asciiTheme="minorBidi" w:hAnsiTheme="minorBidi" w:cstheme="minorBidi"/>
                <w:b/>
                <w:bCs/>
                <w:lang w:eastAsia="en-US"/>
              </w:rPr>
            </w:pPr>
          </w:p>
        </w:tc>
      </w:tr>
      <w:tr w:rsidR="00D852BC" w:rsidRPr="005251C6" w:rsidTr="008D0066">
        <w:trPr>
          <w:cantSplit/>
        </w:trPr>
        <w:tc>
          <w:tcPr>
            <w:tcW w:w="1908" w:type="dxa"/>
          </w:tcPr>
          <w:p w:rsidR="00D852BC" w:rsidRPr="005251C6" w:rsidRDefault="00D852BC" w:rsidP="00675BFE">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warehouse</w:t>
            </w:r>
            <w:r w:rsidR="00675BFE" w:rsidRPr="005251C6">
              <w:rPr>
                <w:rFonts w:asciiTheme="minorBidi" w:hAnsiTheme="minorBidi" w:cstheme="minorBidi"/>
                <w:lang w:eastAsia="en-US"/>
              </w:rPr>
              <w:t>ID</w:t>
            </w:r>
            <w:proofErr w:type="spellEnd"/>
          </w:p>
        </w:tc>
        <w:tc>
          <w:tcPr>
            <w:tcW w:w="1820" w:type="dxa"/>
          </w:tcPr>
          <w:p w:rsidR="00D852BC" w:rsidRPr="005251C6" w:rsidRDefault="00D31A7E"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VARCHAR</w:t>
            </w:r>
            <w:r w:rsidR="00D852BC" w:rsidRPr="005251C6">
              <w:rPr>
                <w:rFonts w:asciiTheme="minorBidi" w:hAnsiTheme="minorBidi" w:cstheme="minorBidi"/>
                <w:lang w:eastAsia="ar-SA"/>
              </w:rPr>
              <w:t>(3)</w:t>
            </w:r>
          </w:p>
        </w:tc>
        <w:tc>
          <w:tcPr>
            <w:tcW w:w="6019" w:type="dxa"/>
          </w:tcPr>
          <w:p w:rsidR="00D852BC" w:rsidRPr="005251C6" w:rsidRDefault="00415A82" w:rsidP="00415A82">
            <w:pPr>
              <w:spacing w:after="0" w:line="240" w:lineRule="auto"/>
              <w:rPr>
                <w:rFonts w:asciiTheme="minorBidi" w:hAnsiTheme="minorBidi" w:cstheme="minorBidi"/>
                <w:bCs/>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bCs/>
                <w:lang w:eastAsia="en-US"/>
              </w:rPr>
              <w:t>References AREHOUSE.</w:t>
            </w:r>
            <w:r w:rsidR="00D852BC" w:rsidRPr="005251C6">
              <w:rPr>
                <w:rFonts w:asciiTheme="minorBidi" w:hAnsiTheme="minorBidi" w:cstheme="minorBidi"/>
                <w:lang w:eastAsia="en-US"/>
              </w:rPr>
              <w:t xml:space="preserve"> </w:t>
            </w:r>
            <w:proofErr w:type="spellStart"/>
            <w:r w:rsidR="00675BFE" w:rsidRPr="005251C6">
              <w:rPr>
                <w:rFonts w:asciiTheme="minorBidi" w:hAnsiTheme="minorBidi" w:cstheme="minorBidi"/>
                <w:lang w:eastAsia="en-US"/>
              </w:rPr>
              <w:t>warehouseID</w:t>
            </w:r>
            <w:proofErr w:type="spellEnd"/>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iCs/>
                <w:lang w:eastAsia="en-US"/>
              </w:rPr>
            </w:pPr>
            <w:proofErr w:type="spellStart"/>
            <w:r w:rsidRPr="005251C6">
              <w:rPr>
                <w:rFonts w:asciiTheme="minorBidi" w:hAnsiTheme="minorBidi" w:cstheme="minorBidi"/>
                <w:iCs/>
                <w:lang w:eastAsia="en-US"/>
              </w:rPr>
              <w:t>supervisedBy</w:t>
            </w:r>
            <w:proofErr w:type="spellEnd"/>
          </w:p>
        </w:tc>
        <w:tc>
          <w:tcPr>
            <w:tcW w:w="1820" w:type="dxa"/>
          </w:tcPr>
          <w:p w:rsidR="00D852BC" w:rsidRPr="005251C6" w:rsidRDefault="00D31A7E" w:rsidP="00D852BC">
            <w:pPr>
              <w:spacing w:after="0" w:line="240" w:lineRule="auto"/>
              <w:rPr>
                <w:rFonts w:asciiTheme="minorBidi" w:hAnsiTheme="minorBidi" w:cstheme="minorBidi"/>
                <w:b/>
                <w:bCs/>
                <w:lang w:eastAsia="en-US"/>
              </w:rPr>
            </w:pPr>
            <w:r w:rsidRPr="005251C6">
              <w:rPr>
                <w:rFonts w:asciiTheme="minorBidi" w:hAnsiTheme="minorBidi" w:cstheme="minorBidi"/>
                <w:lang w:eastAsia="en-US"/>
              </w:rPr>
              <w:t>INT</w:t>
            </w:r>
          </w:p>
        </w:tc>
        <w:tc>
          <w:tcPr>
            <w:tcW w:w="6019" w:type="dxa"/>
          </w:tcPr>
          <w:p w:rsidR="00D852BC" w:rsidRPr="005251C6" w:rsidRDefault="00415A82" w:rsidP="00415A82">
            <w:pPr>
              <w:spacing w:after="0" w:line="240" w:lineRule="auto"/>
              <w:rPr>
                <w:rFonts w:asciiTheme="minorBidi" w:hAnsiTheme="minorBidi" w:cstheme="minorBidi"/>
                <w:bCs/>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bCs/>
                <w:lang w:eastAsia="en-US"/>
              </w:rPr>
              <w:t xml:space="preserve">References </w:t>
            </w:r>
            <w:proofErr w:type="spellStart"/>
            <w:r w:rsidR="00D852BC" w:rsidRPr="005251C6">
              <w:rPr>
                <w:rFonts w:asciiTheme="minorBidi" w:hAnsiTheme="minorBidi" w:cstheme="minorBidi"/>
                <w:lang w:eastAsia="en-US"/>
              </w:rPr>
              <w:t>MPLOYEE.StaffID</w:t>
            </w:r>
            <w:proofErr w:type="spellEnd"/>
          </w:p>
        </w:tc>
      </w:tr>
    </w:tbl>
    <w:p w:rsidR="00D852BC" w:rsidRPr="005251C6" w:rsidRDefault="00D852BC" w:rsidP="00D852BC">
      <w:pPr>
        <w:spacing w:after="0" w:line="240" w:lineRule="auto"/>
        <w:rPr>
          <w:rFonts w:asciiTheme="minorBidi" w:hAnsiTheme="minorBidi" w:cstheme="minorBidi"/>
          <w:b/>
          <w:lang w:eastAsia="en-US"/>
        </w:rPr>
      </w:pPr>
      <w:r w:rsidRPr="005251C6">
        <w:rPr>
          <w:rFonts w:asciiTheme="minorBidi" w:hAnsiTheme="minorBidi" w:cstheme="minorBidi"/>
          <w:b/>
          <w:lang w:eastAsia="en-US"/>
        </w:rPr>
        <w:t>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585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98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585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675BFE"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warehouseID</w:t>
            </w:r>
            <w:proofErr w:type="spellEnd"/>
          </w:p>
        </w:tc>
        <w:tc>
          <w:tcPr>
            <w:tcW w:w="1980" w:type="dxa"/>
          </w:tcPr>
          <w:p w:rsidR="00D852BC" w:rsidRPr="005251C6" w:rsidRDefault="00D31A7E"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VARCHAR</w:t>
            </w:r>
            <w:r w:rsidR="00D852BC" w:rsidRPr="005251C6">
              <w:rPr>
                <w:rFonts w:asciiTheme="minorBidi" w:hAnsiTheme="minorBidi" w:cstheme="minorBidi"/>
                <w:lang w:eastAsia="ar-SA"/>
              </w:rPr>
              <w:t>(3)</w:t>
            </w:r>
          </w:p>
        </w:tc>
        <w:tc>
          <w:tcPr>
            <w:tcW w:w="5859" w:type="dxa"/>
          </w:tcPr>
          <w:p w:rsidR="006B2F8A" w:rsidRPr="005251C6" w:rsidRDefault="00D852BC" w:rsidP="006B2F8A">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 </w:t>
            </w:r>
            <w:r w:rsidR="006B2F8A" w:rsidRPr="005251C6">
              <w:rPr>
                <w:rFonts w:asciiTheme="minorBidi" w:hAnsiTheme="minorBidi" w:cstheme="minorBidi"/>
                <w:lang w:eastAsia="en-US"/>
              </w:rPr>
              <w:t>Examples W01, W02</w:t>
            </w:r>
          </w:p>
          <w:p w:rsidR="00D852BC" w:rsidRPr="005251C6" w:rsidRDefault="00415A82" w:rsidP="00D852BC">
            <w:pPr>
              <w:spacing w:after="0" w:line="240" w:lineRule="auto"/>
              <w:rPr>
                <w:rFonts w:asciiTheme="minorBidi" w:hAnsiTheme="minorBidi" w:cstheme="minorBidi"/>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bCs/>
                <w:lang w:eastAsia="en-US"/>
              </w:rPr>
              <w:t xml:space="preserve">References </w:t>
            </w:r>
            <w:r w:rsidR="00D852BC" w:rsidRPr="005251C6">
              <w:rPr>
                <w:rFonts w:asciiTheme="minorBidi" w:hAnsiTheme="minorBidi" w:cstheme="minorBidi"/>
                <w:lang w:eastAsia="en-US"/>
              </w:rPr>
              <w:t xml:space="preserve">WAREHOUSE. </w:t>
            </w:r>
            <w:proofErr w:type="spellStart"/>
            <w:r w:rsidR="00675BFE" w:rsidRPr="005251C6">
              <w:rPr>
                <w:rFonts w:asciiTheme="minorBidi" w:hAnsiTheme="minorBidi" w:cstheme="minorBidi"/>
                <w:lang w:eastAsia="en-US"/>
              </w:rPr>
              <w:t>warehouseID</w:t>
            </w:r>
            <w:proofErr w:type="spellEnd"/>
          </w:p>
        </w:tc>
      </w:tr>
      <w:tr w:rsidR="00D852BC" w:rsidRPr="005251C6" w:rsidTr="008D0066">
        <w:trPr>
          <w:cantSplit/>
        </w:trPr>
        <w:tc>
          <w:tcPr>
            <w:tcW w:w="1908" w:type="dxa"/>
          </w:tcPr>
          <w:p w:rsidR="00D852BC" w:rsidRPr="005251C6" w:rsidRDefault="00675BFE"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locationID</w:t>
            </w:r>
            <w:proofErr w:type="spellEnd"/>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ar-SA"/>
              </w:rPr>
              <w:t>VARCHAR</w:t>
            </w:r>
            <w:r w:rsidR="00601249" w:rsidRPr="005251C6">
              <w:rPr>
                <w:rFonts w:asciiTheme="minorBidi" w:hAnsiTheme="minorBidi" w:cstheme="minorBidi"/>
                <w:lang w:eastAsia="ar-SA"/>
              </w:rPr>
              <w:t>(3)</w:t>
            </w:r>
          </w:p>
        </w:tc>
        <w:tc>
          <w:tcPr>
            <w:tcW w:w="585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Primary key -Examples L01, L02</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Aisle</w:t>
            </w:r>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585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Shelf</w:t>
            </w:r>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585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Bin</w:t>
            </w:r>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585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capacity</w:t>
            </w:r>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Double</w:t>
            </w:r>
          </w:p>
        </w:tc>
        <w:tc>
          <w:tcPr>
            <w:tcW w:w="585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Capacity in cubic meters</w:t>
            </w:r>
          </w:p>
        </w:tc>
      </w:tr>
    </w:tbl>
    <w:p w:rsidR="00D852BC" w:rsidRPr="005251C6" w:rsidRDefault="00D852BC" w:rsidP="00D852BC">
      <w:pPr>
        <w:spacing w:after="0" w:line="240" w:lineRule="auto"/>
        <w:rPr>
          <w:rFonts w:asciiTheme="minorBidi" w:hAnsiTheme="minorBidi" w:cstheme="minorBidi"/>
          <w:b/>
          <w:lang w:eastAsia="en-US"/>
        </w:rPr>
      </w:pPr>
      <w:r w:rsidRPr="005251C6">
        <w:rPr>
          <w:rFonts w:asciiTheme="minorBidi" w:hAnsiTheme="minorBidi" w:cstheme="minorBidi"/>
          <w:b/>
          <w:lang w:eastAsia="en-US"/>
        </w:rPr>
        <w:t>PROD_LOCATION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585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98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585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675BFE"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warehouseID</w:t>
            </w:r>
            <w:proofErr w:type="spellEnd"/>
          </w:p>
        </w:tc>
        <w:tc>
          <w:tcPr>
            <w:tcW w:w="1980" w:type="dxa"/>
          </w:tcPr>
          <w:p w:rsidR="00D852BC" w:rsidRPr="005251C6" w:rsidRDefault="00D31A7E"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VARCHAR</w:t>
            </w:r>
            <w:r w:rsidR="00D852BC" w:rsidRPr="005251C6">
              <w:rPr>
                <w:rFonts w:asciiTheme="minorBidi" w:hAnsiTheme="minorBidi" w:cstheme="minorBidi"/>
                <w:lang w:eastAsia="ar-SA"/>
              </w:rPr>
              <w:t>(3)</w:t>
            </w:r>
          </w:p>
        </w:tc>
        <w:tc>
          <w:tcPr>
            <w:tcW w:w="5859" w:type="dxa"/>
          </w:tcPr>
          <w:p w:rsidR="00591135"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p w:rsidR="00D852BC" w:rsidRPr="005251C6" w:rsidRDefault="00591135"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FK </w:t>
            </w:r>
            <w:r w:rsidR="00D852BC" w:rsidRPr="005251C6">
              <w:rPr>
                <w:rFonts w:asciiTheme="minorBidi" w:hAnsiTheme="minorBidi" w:cstheme="minorBidi"/>
                <w:lang w:eastAsia="en-US"/>
              </w:rPr>
              <w:t xml:space="preserve">- </w:t>
            </w:r>
            <w:r w:rsidR="00D852BC" w:rsidRPr="005251C6">
              <w:rPr>
                <w:rFonts w:asciiTheme="minorBidi" w:hAnsiTheme="minorBidi" w:cstheme="minorBidi"/>
                <w:bCs/>
                <w:lang w:eastAsia="en-US"/>
              </w:rPr>
              <w:t xml:space="preserve">References </w:t>
            </w:r>
            <w:r w:rsidR="00D852BC" w:rsidRPr="005251C6">
              <w:rPr>
                <w:rFonts w:asciiTheme="minorBidi" w:hAnsiTheme="minorBidi" w:cstheme="minorBidi"/>
                <w:lang w:eastAsia="en-US"/>
              </w:rPr>
              <w:t xml:space="preserve">WAREHOUSE. </w:t>
            </w:r>
            <w:proofErr w:type="spellStart"/>
            <w:r w:rsidR="00675BFE" w:rsidRPr="005251C6">
              <w:rPr>
                <w:rFonts w:asciiTheme="minorBidi" w:hAnsiTheme="minorBidi" w:cstheme="minorBidi"/>
                <w:lang w:eastAsia="en-US"/>
              </w:rPr>
              <w:t>warehouseID</w:t>
            </w:r>
            <w:proofErr w:type="spellEnd"/>
          </w:p>
        </w:tc>
      </w:tr>
      <w:tr w:rsidR="00D852BC" w:rsidRPr="005251C6" w:rsidTr="008D0066">
        <w:trPr>
          <w:cantSplit/>
        </w:trPr>
        <w:tc>
          <w:tcPr>
            <w:tcW w:w="1908" w:type="dxa"/>
          </w:tcPr>
          <w:p w:rsidR="00D852BC" w:rsidRPr="005251C6" w:rsidRDefault="00675BFE"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locationID</w:t>
            </w:r>
            <w:proofErr w:type="spellEnd"/>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(3)</w:t>
            </w:r>
          </w:p>
        </w:tc>
        <w:tc>
          <w:tcPr>
            <w:tcW w:w="5859" w:type="dxa"/>
          </w:tcPr>
          <w:p w:rsidR="00591135"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p w:rsidR="00D852BC" w:rsidRPr="005251C6" w:rsidRDefault="00591135"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FK – </w:t>
            </w:r>
            <w:r w:rsidR="00D852BC" w:rsidRPr="005251C6">
              <w:rPr>
                <w:rFonts w:asciiTheme="minorBidi" w:hAnsiTheme="minorBidi" w:cstheme="minorBidi"/>
                <w:lang w:eastAsia="en-US"/>
              </w:rPr>
              <w:t xml:space="preserve">References LOCATION. </w:t>
            </w:r>
            <w:proofErr w:type="spellStart"/>
            <w:r w:rsidR="00675BFE" w:rsidRPr="005251C6">
              <w:rPr>
                <w:rFonts w:asciiTheme="minorBidi" w:hAnsiTheme="minorBidi" w:cstheme="minorBidi"/>
                <w:lang w:eastAsia="en-US"/>
              </w:rPr>
              <w:t>locationID</w:t>
            </w:r>
            <w:proofErr w:type="spellEnd"/>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productNum</w:t>
            </w:r>
            <w:proofErr w:type="spellEnd"/>
          </w:p>
        </w:tc>
        <w:tc>
          <w:tcPr>
            <w:tcW w:w="1980" w:type="dxa"/>
          </w:tcPr>
          <w:p w:rsidR="00D852BC" w:rsidRPr="005251C6" w:rsidRDefault="00591135"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5859" w:type="dxa"/>
          </w:tcPr>
          <w:p w:rsidR="00591135" w:rsidRPr="005251C6" w:rsidRDefault="00591135"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p w:rsidR="00D852BC" w:rsidRPr="005251C6" w:rsidRDefault="00591135"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FK – </w:t>
            </w:r>
            <w:r w:rsidR="00D852BC" w:rsidRPr="005251C6">
              <w:rPr>
                <w:rFonts w:asciiTheme="minorBidi" w:hAnsiTheme="minorBidi" w:cstheme="minorBidi"/>
                <w:lang w:eastAsia="en-US"/>
              </w:rPr>
              <w:t xml:space="preserve">References PRODUCT. </w:t>
            </w:r>
            <w:proofErr w:type="spellStart"/>
            <w:r w:rsidR="00D852BC" w:rsidRPr="005251C6">
              <w:rPr>
                <w:rFonts w:asciiTheme="minorBidi" w:hAnsiTheme="minorBidi" w:cstheme="minorBidi"/>
                <w:lang w:eastAsia="en-US"/>
              </w:rPr>
              <w:t>productNum</w:t>
            </w:r>
            <w:proofErr w:type="spellEnd"/>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quantityOnHand</w:t>
            </w:r>
            <w:proofErr w:type="spellEnd"/>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5859" w:type="dxa"/>
          </w:tcPr>
          <w:p w:rsidR="00D852BC" w:rsidRPr="005251C6" w:rsidRDefault="00D852BC" w:rsidP="00D852BC">
            <w:pPr>
              <w:spacing w:after="0" w:line="240" w:lineRule="auto"/>
              <w:rPr>
                <w:rFonts w:asciiTheme="minorBidi" w:hAnsiTheme="minorBidi" w:cstheme="minorBidi"/>
                <w:lang w:eastAsia="en-US"/>
              </w:rPr>
            </w:pPr>
          </w:p>
        </w:tc>
      </w:tr>
    </w:tbl>
    <w:p w:rsidR="00D852BC" w:rsidRPr="005251C6" w:rsidRDefault="00D852BC" w:rsidP="00D852BC">
      <w:pPr>
        <w:spacing w:after="0" w:line="240" w:lineRule="auto"/>
        <w:rPr>
          <w:rFonts w:asciiTheme="minorBidi" w:hAnsiTheme="minorBidi" w:cstheme="minorBidi"/>
          <w:b/>
          <w:lang w:eastAsia="en-US"/>
        </w:rPr>
      </w:pPr>
      <w:r w:rsidRPr="005251C6">
        <w:rPr>
          <w:rFonts w:asciiTheme="minorBidi" w:hAnsiTheme="minorBidi" w:cstheme="minorBidi"/>
          <w:b/>
          <w:lang w:eastAsia="en-US"/>
        </w:rPr>
        <w:t>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585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98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585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productNum</w:t>
            </w:r>
            <w:proofErr w:type="spellEnd"/>
          </w:p>
        </w:tc>
        <w:tc>
          <w:tcPr>
            <w:tcW w:w="1980" w:type="dxa"/>
          </w:tcPr>
          <w:p w:rsidR="00D852BC" w:rsidRPr="005251C6" w:rsidRDefault="006B2F8A"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INT A_I</w:t>
            </w:r>
          </w:p>
        </w:tc>
        <w:tc>
          <w:tcPr>
            <w:tcW w:w="5859" w:type="dxa"/>
          </w:tcPr>
          <w:p w:rsidR="00D852BC" w:rsidRPr="005251C6" w:rsidRDefault="00D852BC" w:rsidP="006B2F8A">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description</w:t>
            </w:r>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(30)</w:t>
            </w:r>
          </w:p>
        </w:tc>
        <w:tc>
          <w:tcPr>
            <w:tcW w:w="585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packSize</w:t>
            </w:r>
            <w:proofErr w:type="spellEnd"/>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585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908" w:type="dxa"/>
          </w:tcPr>
          <w:p w:rsidR="00675BFE" w:rsidRPr="005251C6" w:rsidRDefault="00601249" w:rsidP="00D852BC">
            <w:pPr>
              <w:spacing w:after="0" w:line="240" w:lineRule="auto"/>
              <w:rPr>
                <w:rFonts w:asciiTheme="minorBidi" w:hAnsiTheme="minorBidi" w:cstheme="minorBidi"/>
                <w:iCs/>
                <w:lang w:eastAsia="en-US"/>
              </w:rPr>
            </w:pPr>
            <w:r w:rsidRPr="005251C6">
              <w:rPr>
                <w:rFonts w:asciiTheme="minorBidi" w:hAnsiTheme="minorBidi" w:cstheme="minorBidi"/>
                <w:iCs/>
                <w:lang w:eastAsia="en-US"/>
              </w:rPr>
              <w:t xml:space="preserve">Price </w:t>
            </w:r>
          </w:p>
          <w:p w:rsidR="00D852BC" w:rsidRPr="005251C6" w:rsidRDefault="00D852BC" w:rsidP="00D852BC">
            <w:pPr>
              <w:spacing w:after="0" w:line="240" w:lineRule="auto"/>
              <w:rPr>
                <w:rFonts w:asciiTheme="minorBidi" w:hAnsiTheme="minorBidi" w:cstheme="minorBidi"/>
                <w:iCs/>
                <w:lang w:eastAsia="en-US"/>
              </w:rPr>
            </w:pPr>
            <w:proofErr w:type="spellStart"/>
            <w:r w:rsidRPr="005251C6">
              <w:rPr>
                <w:rFonts w:asciiTheme="minorBidi" w:hAnsiTheme="minorBidi" w:cstheme="minorBidi"/>
                <w:iCs/>
                <w:lang w:eastAsia="en-US"/>
              </w:rPr>
              <w:t>dptNumber</w:t>
            </w:r>
            <w:proofErr w:type="spellEnd"/>
          </w:p>
          <w:p w:rsidR="00601249" w:rsidRPr="005251C6" w:rsidRDefault="00601249" w:rsidP="00D852BC">
            <w:pPr>
              <w:spacing w:after="0" w:line="240" w:lineRule="auto"/>
              <w:rPr>
                <w:rFonts w:asciiTheme="minorBidi" w:hAnsiTheme="minorBidi" w:cstheme="minorBidi"/>
                <w:iCs/>
                <w:lang w:eastAsia="en-US"/>
              </w:rPr>
            </w:pPr>
          </w:p>
          <w:p w:rsidR="00601249" w:rsidRPr="005251C6" w:rsidRDefault="00601249" w:rsidP="00601249">
            <w:pPr>
              <w:spacing w:after="0" w:line="240" w:lineRule="auto"/>
              <w:rPr>
                <w:rFonts w:asciiTheme="minorBidi" w:hAnsiTheme="minorBidi" w:cstheme="minorBidi"/>
                <w:iCs/>
                <w:lang w:eastAsia="en-US"/>
              </w:rPr>
            </w:pPr>
          </w:p>
        </w:tc>
        <w:tc>
          <w:tcPr>
            <w:tcW w:w="1980" w:type="dxa"/>
          </w:tcPr>
          <w:p w:rsidR="00D852BC" w:rsidRPr="005251C6" w:rsidRDefault="00675BF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Decimal</w:t>
            </w:r>
            <w:r w:rsidR="00415A82" w:rsidRPr="005251C6">
              <w:rPr>
                <w:rFonts w:asciiTheme="minorBidi" w:hAnsiTheme="minorBidi" w:cstheme="minorBidi"/>
                <w:lang w:eastAsia="en-US"/>
              </w:rPr>
              <w:t xml:space="preserve"> (10,2)</w:t>
            </w:r>
          </w:p>
          <w:p w:rsidR="00601249" w:rsidRPr="005251C6" w:rsidRDefault="00415A82"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5859" w:type="dxa"/>
          </w:tcPr>
          <w:p w:rsidR="00591135" w:rsidRPr="005251C6" w:rsidRDefault="00591135" w:rsidP="00591135">
            <w:pPr>
              <w:spacing w:after="0" w:line="240" w:lineRule="auto"/>
              <w:rPr>
                <w:rFonts w:asciiTheme="minorBidi" w:hAnsiTheme="minorBidi" w:cstheme="minorBidi"/>
                <w:lang w:eastAsia="en-US"/>
              </w:rPr>
            </w:pPr>
          </w:p>
          <w:p w:rsidR="00D852BC" w:rsidRPr="005251C6" w:rsidRDefault="00D852BC" w:rsidP="00591135">
            <w:pPr>
              <w:spacing w:after="0" w:line="240" w:lineRule="auto"/>
              <w:rPr>
                <w:rFonts w:asciiTheme="minorBidi" w:hAnsiTheme="minorBidi" w:cstheme="minorBidi"/>
                <w:lang w:eastAsia="en-US"/>
              </w:rPr>
            </w:pPr>
            <w:r w:rsidRPr="005251C6">
              <w:rPr>
                <w:rFonts w:asciiTheme="minorBidi" w:hAnsiTheme="minorBidi" w:cstheme="minorBidi"/>
                <w:lang w:eastAsia="en-US"/>
              </w:rPr>
              <w:t>F</w:t>
            </w:r>
            <w:r w:rsidR="00591135" w:rsidRPr="005251C6">
              <w:rPr>
                <w:rFonts w:asciiTheme="minorBidi" w:hAnsiTheme="minorBidi" w:cstheme="minorBidi"/>
                <w:lang w:eastAsia="en-US"/>
              </w:rPr>
              <w:t>K</w:t>
            </w:r>
            <w:r w:rsidRPr="005251C6">
              <w:rPr>
                <w:rFonts w:asciiTheme="minorBidi" w:hAnsiTheme="minorBidi" w:cstheme="minorBidi"/>
                <w:lang w:eastAsia="en-US"/>
              </w:rPr>
              <w:t xml:space="preserve"> – References DEPARTMENT.</w:t>
            </w:r>
            <w:r w:rsidRPr="005251C6">
              <w:rPr>
                <w:rFonts w:asciiTheme="minorBidi" w:hAnsiTheme="minorBidi" w:cstheme="minorBidi"/>
                <w:iCs/>
                <w:lang w:eastAsia="en-US"/>
              </w:rPr>
              <w:t xml:space="preserve"> </w:t>
            </w:r>
            <w:proofErr w:type="spellStart"/>
            <w:r w:rsidRPr="005251C6">
              <w:rPr>
                <w:rFonts w:asciiTheme="minorBidi" w:hAnsiTheme="minorBidi" w:cstheme="minorBidi"/>
                <w:iCs/>
                <w:lang w:eastAsia="en-US"/>
              </w:rPr>
              <w:t>dptNumber</w:t>
            </w:r>
            <w:proofErr w:type="spellEnd"/>
          </w:p>
        </w:tc>
      </w:tr>
    </w:tbl>
    <w:p w:rsidR="00D852BC" w:rsidRPr="005251C6" w:rsidRDefault="00D852BC" w:rsidP="00D852BC">
      <w:pPr>
        <w:spacing w:after="0" w:line="240" w:lineRule="auto"/>
        <w:rPr>
          <w:rFonts w:asciiTheme="minorBidi" w:hAnsiTheme="minorBidi" w:cstheme="minorBidi"/>
          <w:b/>
          <w:lang w:eastAsia="en-US"/>
        </w:rPr>
      </w:pPr>
      <w:r w:rsidRPr="005251C6">
        <w:rPr>
          <w:rFonts w:asciiTheme="minorBidi" w:hAnsiTheme="minorBidi" w:cstheme="minorBidi"/>
          <w:b/>
          <w:lang w:eastAsia="en-US"/>
        </w:rPr>
        <w:lastRenderedPageBreak/>
        <w:t>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585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98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585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iCs/>
                <w:lang w:eastAsia="en-US"/>
              </w:rPr>
              <w:t>dptNumber</w:t>
            </w:r>
            <w:proofErr w:type="spellEnd"/>
          </w:p>
        </w:tc>
        <w:tc>
          <w:tcPr>
            <w:tcW w:w="1980" w:type="dxa"/>
          </w:tcPr>
          <w:p w:rsidR="00D852BC" w:rsidRPr="005251C6" w:rsidRDefault="006B2F8A"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INT A_I</w:t>
            </w:r>
          </w:p>
        </w:tc>
        <w:tc>
          <w:tcPr>
            <w:tcW w:w="5859" w:type="dxa"/>
          </w:tcPr>
          <w:p w:rsidR="00D852BC" w:rsidRPr="005251C6" w:rsidRDefault="00D852BC" w:rsidP="006B2F8A">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dptName</w:t>
            </w:r>
            <w:proofErr w:type="spellEnd"/>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(20)</w:t>
            </w:r>
          </w:p>
        </w:tc>
        <w:tc>
          <w:tcPr>
            <w:tcW w:w="5859" w:type="dxa"/>
          </w:tcPr>
          <w:p w:rsidR="00D852BC" w:rsidRPr="005251C6" w:rsidRDefault="00D852BC" w:rsidP="00D852BC">
            <w:pPr>
              <w:spacing w:after="0" w:line="240" w:lineRule="auto"/>
              <w:rPr>
                <w:rFonts w:asciiTheme="minorBidi" w:hAnsiTheme="minorBidi" w:cstheme="minorBidi"/>
                <w:lang w:eastAsia="en-US"/>
              </w:rPr>
            </w:pPr>
          </w:p>
        </w:tc>
      </w:tr>
    </w:tbl>
    <w:p w:rsidR="00D852BC" w:rsidRPr="005251C6" w:rsidRDefault="00D852BC" w:rsidP="00D852BC">
      <w:pPr>
        <w:spacing w:after="0" w:line="240" w:lineRule="auto"/>
        <w:rPr>
          <w:rFonts w:asciiTheme="minorBidi" w:hAnsiTheme="minorBidi" w:cstheme="minorBidi"/>
          <w:b/>
          <w:lang w:eastAsia="en-US"/>
        </w:rPr>
      </w:pPr>
      <w:r w:rsidRPr="005251C6">
        <w:rPr>
          <w:rFonts w:asciiTheme="minorBidi" w:hAnsiTheme="minorBidi" w:cstheme="minorBidi"/>
          <w:b/>
          <w:lang w:eastAsia="en-US"/>
        </w:rPr>
        <w:t>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585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98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585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u w:val="single"/>
                <w:lang w:eastAsia="en-US"/>
              </w:rPr>
            </w:pPr>
            <w:proofErr w:type="spellStart"/>
            <w:r w:rsidRPr="005251C6">
              <w:rPr>
                <w:rFonts w:asciiTheme="minorBidi" w:hAnsiTheme="minorBidi" w:cstheme="minorBidi"/>
                <w:lang w:eastAsia="en-US"/>
              </w:rPr>
              <w:t>clientNum</w:t>
            </w:r>
            <w:proofErr w:type="spellEnd"/>
          </w:p>
        </w:tc>
        <w:tc>
          <w:tcPr>
            <w:tcW w:w="1980" w:type="dxa"/>
          </w:tcPr>
          <w:p w:rsidR="00D852BC" w:rsidRPr="005251C6" w:rsidRDefault="00415A82"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INT A_I</w:t>
            </w:r>
          </w:p>
        </w:tc>
        <w:tc>
          <w:tcPr>
            <w:tcW w:w="5859" w:type="dxa"/>
          </w:tcPr>
          <w:p w:rsidR="00D852BC" w:rsidRPr="005251C6" w:rsidRDefault="00D852BC" w:rsidP="000A43C6">
            <w:pPr>
              <w:spacing w:after="0" w:line="240" w:lineRule="auto"/>
              <w:rPr>
                <w:rFonts w:asciiTheme="minorBidi" w:hAnsiTheme="minorBidi" w:cstheme="minorBidi"/>
                <w:lang w:eastAsia="en-US"/>
              </w:rPr>
            </w:pPr>
            <w:r w:rsidRPr="005251C6">
              <w:rPr>
                <w:rFonts w:asciiTheme="minorBidi" w:hAnsiTheme="minorBidi" w:cstheme="minorBidi"/>
                <w:lang w:eastAsia="en-US"/>
              </w:rPr>
              <w:t>Primary key</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clientName</w:t>
            </w:r>
            <w:proofErr w:type="spellEnd"/>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415A82" w:rsidRPr="005251C6">
              <w:rPr>
                <w:rFonts w:asciiTheme="minorBidi" w:hAnsiTheme="minorBidi" w:cstheme="minorBidi"/>
                <w:lang w:eastAsia="en-US"/>
              </w:rPr>
              <w:t>(4</w:t>
            </w:r>
            <w:r w:rsidR="00D852BC" w:rsidRPr="005251C6">
              <w:rPr>
                <w:rFonts w:asciiTheme="minorBidi" w:hAnsiTheme="minorBidi" w:cstheme="minorBidi"/>
                <w:lang w:eastAsia="en-US"/>
              </w:rPr>
              <w:t>0)</w:t>
            </w:r>
          </w:p>
        </w:tc>
        <w:tc>
          <w:tcPr>
            <w:tcW w:w="5859" w:type="dxa"/>
          </w:tcPr>
          <w:p w:rsidR="00D852BC" w:rsidRPr="005251C6" w:rsidRDefault="00D852BC" w:rsidP="00D852BC">
            <w:pPr>
              <w:spacing w:after="0" w:line="240" w:lineRule="auto"/>
              <w:rPr>
                <w:rFonts w:asciiTheme="minorBidi" w:hAnsiTheme="minorBidi" w:cstheme="minorBidi"/>
                <w:lang w:eastAsia="en-US"/>
              </w:rPr>
            </w:pPr>
          </w:p>
        </w:tc>
      </w:tr>
    </w:tbl>
    <w:p w:rsidR="00D852BC" w:rsidRPr="005251C6" w:rsidRDefault="00D852BC" w:rsidP="008D0066">
      <w:pPr>
        <w:spacing w:after="0" w:line="240" w:lineRule="auto"/>
        <w:rPr>
          <w:rFonts w:asciiTheme="minorBidi" w:hAnsiTheme="minorBidi" w:cstheme="minorBidi"/>
          <w:b/>
          <w:lang w:eastAsia="en-US"/>
        </w:rPr>
      </w:pPr>
      <w:r w:rsidRPr="005251C6">
        <w:rPr>
          <w:rFonts w:asciiTheme="minorBidi" w:hAnsiTheme="minorBidi" w:cstheme="minorBidi"/>
          <w:b/>
          <w:lang w:eastAsia="en-US"/>
        </w:rPr>
        <w:t>CLIENT_ADDRESS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1978"/>
        <w:gridCol w:w="6019"/>
      </w:tblGrid>
      <w:tr w:rsidR="00D852BC" w:rsidRPr="005251C6" w:rsidTr="008D0066">
        <w:trPr>
          <w:cantSplit/>
        </w:trPr>
        <w:tc>
          <w:tcPr>
            <w:tcW w:w="175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97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601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750" w:type="dxa"/>
          </w:tcPr>
          <w:p w:rsidR="00D852BC" w:rsidRPr="005251C6" w:rsidRDefault="00D852BC" w:rsidP="00D852BC">
            <w:pPr>
              <w:spacing w:after="0" w:line="240" w:lineRule="auto"/>
              <w:rPr>
                <w:rFonts w:asciiTheme="minorBidi" w:hAnsiTheme="minorBidi" w:cstheme="minorBidi"/>
                <w:u w:val="single"/>
                <w:lang w:eastAsia="en-US"/>
              </w:rPr>
            </w:pPr>
            <w:proofErr w:type="spellStart"/>
            <w:r w:rsidRPr="005251C6">
              <w:rPr>
                <w:rFonts w:asciiTheme="minorBidi" w:hAnsiTheme="minorBidi" w:cstheme="minorBidi"/>
                <w:lang w:eastAsia="en-US"/>
              </w:rPr>
              <w:t>clientNum</w:t>
            </w:r>
            <w:proofErr w:type="spellEnd"/>
          </w:p>
        </w:tc>
        <w:tc>
          <w:tcPr>
            <w:tcW w:w="1978" w:type="dxa"/>
          </w:tcPr>
          <w:p w:rsidR="00D852BC" w:rsidRPr="005251C6" w:rsidRDefault="00D31A7E" w:rsidP="00D852BC">
            <w:pPr>
              <w:suppressAutoHyphens/>
              <w:spacing w:after="0" w:line="240" w:lineRule="auto"/>
              <w:rPr>
                <w:rFonts w:asciiTheme="minorBidi" w:hAnsiTheme="minorBidi" w:cstheme="minorBidi"/>
                <w:i/>
                <w:iCs/>
                <w:lang w:eastAsia="ar-SA"/>
              </w:rPr>
            </w:pPr>
            <w:r w:rsidRPr="005251C6">
              <w:rPr>
                <w:rFonts w:asciiTheme="minorBidi" w:hAnsiTheme="minorBidi" w:cstheme="minorBidi"/>
                <w:lang w:eastAsia="ar-SA"/>
              </w:rPr>
              <w:t>INT A_I</w:t>
            </w:r>
          </w:p>
        </w:tc>
        <w:tc>
          <w:tcPr>
            <w:tcW w:w="6019" w:type="dxa"/>
          </w:tcPr>
          <w:p w:rsidR="00415A82"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p w:rsidR="00D852BC" w:rsidRPr="005251C6" w:rsidRDefault="00415A82"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FK </w:t>
            </w:r>
            <w:r w:rsidR="00D852BC" w:rsidRPr="005251C6">
              <w:rPr>
                <w:rFonts w:asciiTheme="minorBidi" w:hAnsiTheme="minorBidi" w:cstheme="minorBidi"/>
                <w:lang w:eastAsia="en-US"/>
              </w:rPr>
              <w:t xml:space="preserve">– References </w:t>
            </w:r>
            <w:proofErr w:type="spellStart"/>
            <w:r w:rsidR="00D852BC" w:rsidRPr="005251C6">
              <w:rPr>
                <w:rFonts w:asciiTheme="minorBidi" w:hAnsiTheme="minorBidi" w:cstheme="minorBidi"/>
                <w:lang w:eastAsia="en-US"/>
              </w:rPr>
              <w:t>CLIENT.clientNum</w:t>
            </w:r>
            <w:proofErr w:type="spellEnd"/>
          </w:p>
        </w:tc>
      </w:tr>
      <w:tr w:rsidR="00D852BC" w:rsidRPr="005251C6" w:rsidTr="008D0066">
        <w:trPr>
          <w:cantSplit/>
        </w:trPr>
        <w:tc>
          <w:tcPr>
            <w:tcW w:w="1750" w:type="dxa"/>
          </w:tcPr>
          <w:p w:rsidR="00D852BC" w:rsidRPr="005251C6" w:rsidRDefault="00D852BC" w:rsidP="00D852BC">
            <w:pPr>
              <w:spacing w:after="0" w:line="240" w:lineRule="auto"/>
              <w:rPr>
                <w:rFonts w:asciiTheme="minorBidi" w:hAnsiTheme="minorBidi" w:cstheme="minorBidi"/>
                <w:u w:val="single"/>
                <w:lang w:eastAsia="en-US"/>
              </w:rPr>
            </w:pPr>
            <w:proofErr w:type="spellStart"/>
            <w:r w:rsidRPr="005251C6">
              <w:rPr>
                <w:rFonts w:asciiTheme="minorBidi" w:hAnsiTheme="minorBidi" w:cstheme="minorBidi"/>
                <w:lang w:eastAsia="en-US"/>
              </w:rPr>
              <w:t>addressType</w:t>
            </w:r>
            <w:proofErr w:type="spellEnd"/>
          </w:p>
        </w:tc>
        <w:tc>
          <w:tcPr>
            <w:tcW w:w="1978"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(1)</w:t>
            </w:r>
          </w:p>
        </w:tc>
        <w:tc>
          <w:tcPr>
            <w:tcW w:w="601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Expected examples ‘R’ for residential, ‘M’ for main and ‘P’ for postal </w:t>
            </w:r>
          </w:p>
        </w:tc>
      </w:tr>
      <w:tr w:rsidR="00D852BC" w:rsidRPr="005251C6" w:rsidTr="008D0066">
        <w:trPr>
          <w:cantSplit/>
        </w:trPr>
        <w:tc>
          <w:tcPr>
            <w:tcW w:w="1750"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street</w:t>
            </w:r>
          </w:p>
        </w:tc>
        <w:tc>
          <w:tcPr>
            <w:tcW w:w="1978"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(20)</w:t>
            </w:r>
          </w:p>
        </w:tc>
        <w:tc>
          <w:tcPr>
            <w:tcW w:w="601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750"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city</w:t>
            </w:r>
          </w:p>
        </w:tc>
        <w:tc>
          <w:tcPr>
            <w:tcW w:w="1978"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(15)</w:t>
            </w:r>
          </w:p>
        </w:tc>
        <w:tc>
          <w:tcPr>
            <w:tcW w:w="6019" w:type="dxa"/>
          </w:tcPr>
          <w:p w:rsidR="00D852BC" w:rsidRPr="005251C6" w:rsidRDefault="00D852BC" w:rsidP="00D852BC">
            <w:pPr>
              <w:spacing w:after="0" w:line="240" w:lineRule="auto"/>
              <w:rPr>
                <w:rFonts w:asciiTheme="minorBidi" w:hAnsiTheme="minorBidi" w:cstheme="minorBidi"/>
                <w:lang w:eastAsia="en-US"/>
              </w:rPr>
            </w:pPr>
          </w:p>
        </w:tc>
      </w:tr>
      <w:tr w:rsidR="00D852BC" w:rsidRPr="005251C6" w:rsidTr="008D0066">
        <w:trPr>
          <w:cantSplit/>
        </w:trPr>
        <w:tc>
          <w:tcPr>
            <w:tcW w:w="1750"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state</w:t>
            </w:r>
          </w:p>
        </w:tc>
        <w:tc>
          <w:tcPr>
            <w:tcW w:w="1978"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(3)</w:t>
            </w:r>
          </w:p>
        </w:tc>
        <w:tc>
          <w:tcPr>
            <w:tcW w:w="601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Examples – VIC, NSW, QLD</w:t>
            </w:r>
          </w:p>
        </w:tc>
      </w:tr>
      <w:tr w:rsidR="00D852BC" w:rsidRPr="005251C6" w:rsidTr="008D0066">
        <w:trPr>
          <w:cantSplit/>
        </w:trPr>
        <w:tc>
          <w:tcPr>
            <w:tcW w:w="1750"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postcode</w:t>
            </w:r>
          </w:p>
        </w:tc>
        <w:tc>
          <w:tcPr>
            <w:tcW w:w="1978"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(4)</w:t>
            </w:r>
          </w:p>
        </w:tc>
        <w:tc>
          <w:tcPr>
            <w:tcW w:w="601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Examples – 3350, 2001, 3001</w:t>
            </w:r>
          </w:p>
        </w:tc>
      </w:tr>
    </w:tbl>
    <w:p w:rsidR="00D852BC" w:rsidRPr="005251C6" w:rsidRDefault="00D852BC" w:rsidP="00D852BC">
      <w:pPr>
        <w:keepNext/>
        <w:suppressAutoHyphens/>
        <w:spacing w:after="0" w:line="240" w:lineRule="auto"/>
        <w:outlineLvl w:val="0"/>
        <w:rPr>
          <w:rFonts w:asciiTheme="minorBidi" w:hAnsiTheme="minorBidi" w:cstheme="minorBidi"/>
          <w:b/>
          <w:bCs/>
          <w:lang w:eastAsia="ar-SA"/>
        </w:rPr>
      </w:pPr>
      <w:r w:rsidRPr="005251C6">
        <w:rPr>
          <w:rFonts w:asciiTheme="minorBidi" w:hAnsiTheme="minorBidi" w:cstheme="minorBidi"/>
          <w:b/>
          <w:bCs/>
          <w:lang w:eastAsia="ar-SA"/>
        </w:rPr>
        <w:t>STOCK_REQUEST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585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98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585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request</w:t>
            </w:r>
            <w:r w:rsidR="00675BFE" w:rsidRPr="005251C6">
              <w:rPr>
                <w:rFonts w:asciiTheme="minorBidi" w:hAnsiTheme="minorBidi" w:cstheme="minorBidi"/>
                <w:lang w:eastAsia="en-US"/>
              </w:rPr>
              <w:t>Num</w:t>
            </w:r>
            <w:proofErr w:type="spellEnd"/>
          </w:p>
        </w:tc>
        <w:tc>
          <w:tcPr>
            <w:tcW w:w="1980" w:type="dxa"/>
          </w:tcPr>
          <w:p w:rsidR="00D852BC" w:rsidRPr="005251C6" w:rsidRDefault="000A43C6"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INT A_I</w:t>
            </w:r>
          </w:p>
        </w:tc>
        <w:tc>
          <w:tcPr>
            <w:tcW w:w="5859" w:type="dxa"/>
          </w:tcPr>
          <w:p w:rsidR="00D852BC" w:rsidRPr="005251C6" w:rsidRDefault="00D852BC" w:rsidP="000A43C6">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requestDate</w:t>
            </w:r>
            <w:proofErr w:type="spellEnd"/>
          </w:p>
        </w:tc>
        <w:tc>
          <w:tcPr>
            <w:tcW w:w="1980" w:type="dxa"/>
          </w:tcPr>
          <w:p w:rsidR="00D852BC" w:rsidRPr="005251C6" w:rsidRDefault="00D852BC" w:rsidP="00D852BC">
            <w:pPr>
              <w:spacing w:after="0" w:line="240" w:lineRule="auto"/>
              <w:rPr>
                <w:rFonts w:asciiTheme="minorBidi" w:hAnsiTheme="minorBidi" w:cstheme="minorBidi"/>
                <w:bCs/>
                <w:lang w:eastAsia="en-US"/>
              </w:rPr>
            </w:pPr>
            <w:r w:rsidRPr="005251C6">
              <w:rPr>
                <w:rFonts w:asciiTheme="minorBidi" w:hAnsiTheme="minorBidi" w:cstheme="minorBidi"/>
                <w:bCs/>
                <w:lang w:eastAsia="en-US"/>
              </w:rPr>
              <w:t>Date</w:t>
            </w:r>
          </w:p>
        </w:tc>
        <w:tc>
          <w:tcPr>
            <w:tcW w:w="5859" w:type="dxa"/>
          </w:tcPr>
          <w:p w:rsidR="00D852BC" w:rsidRPr="005251C6" w:rsidRDefault="00D852BC" w:rsidP="00A87385">
            <w:pPr>
              <w:spacing w:after="0" w:line="240" w:lineRule="auto"/>
              <w:rPr>
                <w:rFonts w:asciiTheme="minorBidi" w:hAnsiTheme="minorBidi" w:cstheme="minorBidi"/>
                <w:bCs/>
                <w:lang w:eastAsia="en-US"/>
              </w:rPr>
            </w:pPr>
            <w:r w:rsidRPr="005251C6">
              <w:rPr>
                <w:rFonts w:asciiTheme="minorBidi" w:hAnsiTheme="minorBidi" w:cstheme="minorBidi"/>
                <w:bCs/>
                <w:lang w:eastAsia="en-US"/>
              </w:rPr>
              <w:t>Short date – Example 06/09/</w:t>
            </w:r>
            <w:r w:rsidR="00A87385" w:rsidRPr="005251C6">
              <w:rPr>
                <w:rFonts w:asciiTheme="minorBidi" w:hAnsiTheme="minorBidi" w:cstheme="minorBidi"/>
                <w:bCs/>
                <w:lang w:eastAsia="en-US"/>
              </w:rPr>
              <w:t>201</w:t>
            </w:r>
            <w:r w:rsidRPr="005251C6">
              <w:rPr>
                <w:rFonts w:asciiTheme="minorBidi" w:hAnsiTheme="minorBidi" w:cstheme="minorBidi"/>
                <w:bCs/>
                <w:lang w:eastAsia="en-US"/>
              </w:rPr>
              <w:t>2</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iCs/>
                <w:lang w:eastAsia="en-US"/>
              </w:rPr>
            </w:pPr>
            <w:proofErr w:type="spellStart"/>
            <w:r w:rsidRPr="005251C6">
              <w:rPr>
                <w:rFonts w:asciiTheme="minorBidi" w:hAnsiTheme="minorBidi" w:cstheme="minorBidi"/>
                <w:iCs/>
                <w:lang w:eastAsia="en-US"/>
              </w:rPr>
              <w:t>clientNum</w:t>
            </w:r>
            <w:proofErr w:type="spellEnd"/>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5859" w:type="dxa"/>
          </w:tcPr>
          <w:p w:rsidR="00D852BC" w:rsidRPr="005251C6" w:rsidRDefault="00415A82" w:rsidP="00415A82">
            <w:pPr>
              <w:spacing w:after="0" w:line="240" w:lineRule="auto"/>
              <w:rPr>
                <w:rFonts w:asciiTheme="minorBidi" w:hAnsiTheme="minorBidi" w:cstheme="minorBidi"/>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lang w:eastAsia="en-US"/>
              </w:rPr>
              <w:t xml:space="preserve">References </w:t>
            </w:r>
            <w:proofErr w:type="spellStart"/>
            <w:r w:rsidR="00D852BC" w:rsidRPr="005251C6">
              <w:rPr>
                <w:rFonts w:asciiTheme="minorBidi" w:hAnsiTheme="minorBidi" w:cstheme="minorBidi"/>
                <w:lang w:eastAsia="en-US"/>
              </w:rPr>
              <w:t>CLIENT.clientNum</w:t>
            </w:r>
            <w:proofErr w:type="spellEnd"/>
          </w:p>
        </w:tc>
      </w:tr>
    </w:tbl>
    <w:p w:rsidR="00D852BC" w:rsidRPr="005251C6" w:rsidRDefault="00D852BC" w:rsidP="00D852BC">
      <w:pPr>
        <w:keepNext/>
        <w:suppressAutoHyphens/>
        <w:spacing w:after="0" w:line="240" w:lineRule="auto"/>
        <w:outlineLvl w:val="0"/>
        <w:rPr>
          <w:rFonts w:asciiTheme="minorBidi" w:hAnsiTheme="minorBidi" w:cstheme="minorBidi"/>
          <w:b/>
          <w:bCs/>
          <w:lang w:eastAsia="ar-SA"/>
        </w:rPr>
      </w:pPr>
      <w:r w:rsidRPr="005251C6">
        <w:rPr>
          <w:rFonts w:asciiTheme="minorBidi" w:hAnsiTheme="minorBidi" w:cstheme="minorBidi"/>
          <w:b/>
          <w:bCs/>
          <w:lang w:eastAsia="ar-SA"/>
        </w:rPr>
        <w:t>REQUEST_LIST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585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98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585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675BFE" w:rsidP="00D852BC">
            <w:pPr>
              <w:spacing w:after="0" w:line="240" w:lineRule="auto"/>
              <w:rPr>
                <w:rFonts w:asciiTheme="minorBidi" w:hAnsiTheme="minorBidi" w:cstheme="minorBidi"/>
                <w:u w:val="single"/>
                <w:lang w:eastAsia="en-US"/>
              </w:rPr>
            </w:pPr>
            <w:proofErr w:type="spellStart"/>
            <w:r w:rsidRPr="005251C6">
              <w:rPr>
                <w:rFonts w:asciiTheme="minorBidi" w:hAnsiTheme="minorBidi" w:cstheme="minorBidi"/>
                <w:lang w:eastAsia="en-US"/>
              </w:rPr>
              <w:t>requestNum</w:t>
            </w:r>
            <w:proofErr w:type="spellEnd"/>
          </w:p>
        </w:tc>
        <w:tc>
          <w:tcPr>
            <w:tcW w:w="1980" w:type="dxa"/>
          </w:tcPr>
          <w:p w:rsidR="00D852BC" w:rsidRPr="005251C6" w:rsidRDefault="000A43C6"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INT</w:t>
            </w:r>
          </w:p>
        </w:tc>
        <w:tc>
          <w:tcPr>
            <w:tcW w:w="5859" w:type="dxa"/>
          </w:tcPr>
          <w:p w:rsidR="00415A82" w:rsidRPr="005251C6" w:rsidRDefault="00D852BC" w:rsidP="00415A82">
            <w:pPr>
              <w:keepNext/>
              <w:suppressAutoHyphens/>
              <w:spacing w:after="0" w:line="240" w:lineRule="auto"/>
              <w:outlineLvl w:val="0"/>
              <w:rPr>
                <w:rFonts w:asciiTheme="minorBidi" w:hAnsiTheme="minorBidi" w:cstheme="minorBidi"/>
                <w:bCs/>
                <w:lang w:eastAsia="ar-SA"/>
              </w:rPr>
            </w:pPr>
            <w:r w:rsidRPr="005251C6">
              <w:rPr>
                <w:rFonts w:asciiTheme="minorBidi" w:hAnsiTheme="minorBidi" w:cstheme="minorBidi"/>
                <w:bCs/>
                <w:lang w:eastAsia="ar-SA"/>
              </w:rPr>
              <w:t>Primary key</w:t>
            </w:r>
          </w:p>
          <w:p w:rsidR="00D852BC" w:rsidRPr="005251C6" w:rsidRDefault="00415A82" w:rsidP="008D0066">
            <w:pPr>
              <w:keepNext/>
              <w:suppressAutoHyphens/>
              <w:spacing w:after="0" w:line="240" w:lineRule="auto"/>
              <w:outlineLvl w:val="0"/>
              <w:rPr>
                <w:rFonts w:asciiTheme="minorBidi" w:hAnsiTheme="minorBidi" w:cstheme="minorBidi"/>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bCs/>
                <w:lang w:eastAsia="ar-SA"/>
              </w:rPr>
              <w:t xml:space="preserve">References </w:t>
            </w:r>
            <w:proofErr w:type="spellStart"/>
            <w:r w:rsidR="00D852BC" w:rsidRPr="005251C6">
              <w:rPr>
                <w:rFonts w:asciiTheme="minorBidi" w:hAnsiTheme="minorBidi" w:cstheme="minorBidi"/>
                <w:bCs/>
                <w:lang w:eastAsia="ar-SA"/>
              </w:rPr>
              <w:t>STOCK_REQUEST.</w:t>
            </w:r>
            <w:r w:rsidR="00675BFE" w:rsidRPr="005251C6">
              <w:rPr>
                <w:rFonts w:asciiTheme="minorBidi" w:hAnsiTheme="minorBidi" w:cstheme="minorBidi"/>
                <w:bCs/>
                <w:lang w:eastAsia="ar-SA"/>
              </w:rPr>
              <w:t>requestNum</w:t>
            </w:r>
            <w:proofErr w:type="spellEnd"/>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productNum</w:t>
            </w:r>
            <w:proofErr w:type="spellEnd"/>
          </w:p>
        </w:tc>
        <w:tc>
          <w:tcPr>
            <w:tcW w:w="1980" w:type="dxa"/>
          </w:tcPr>
          <w:p w:rsidR="00D852BC" w:rsidRPr="005251C6" w:rsidRDefault="000A43C6"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INT</w:t>
            </w:r>
          </w:p>
        </w:tc>
        <w:tc>
          <w:tcPr>
            <w:tcW w:w="5859" w:type="dxa"/>
          </w:tcPr>
          <w:p w:rsidR="00415A82" w:rsidRPr="005251C6" w:rsidRDefault="00D852BC" w:rsidP="00D852BC">
            <w:pPr>
              <w:keepNext/>
              <w:suppressAutoHyphens/>
              <w:spacing w:after="0" w:line="240" w:lineRule="auto"/>
              <w:outlineLvl w:val="0"/>
              <w:rPr>
                <w:rFonts w:asciiTheme="minorBidi" w:hAnsiTheme="minorBidi" w:cstheme="minorBidi"/>
                <w:bCs/>
                <w:lang w:eastAsia="ar-SA"/>
              </w:rPr>
            </w:pPr>
            <w:r w:rsidRPr="005251C6">
              <w:rPr>
                <w:rFonts w:asciiTheme="minorBidi" w:hAnsiTheme="minorBidi" w:cstheme="minorBidi"/>
                <w:bCs/>
                <w:lang w:eastAsia="ar-SA"/>
              </w:rPr>
              <w:t>Primary key</w:t>
            </w:r>
          </w:p>
          <w:p w:rsidR="00D852BC" w:rsidRPr="005251C6" w:rsidRDefault="00415A82" w:rsidP="00D852BC">
            <w:pPr>
              <w:keepNext/>
              <w:suppressAutoHyphens/>
              <w:spacing w:after="0" w:line="240" w:lineRule="auto"/>
              <w:outlineLvl w:val="0"/>
              <w:rPr>
                <w:rFonts w:asciiTheme="minorBidi" w:hAnsiTheme="minorBidi" w:cstheme="minorBidi"/>
                <w:bCs/>
                <w:lang w:eastAsia="ar-SA"/>
              </w:rPr>
            </w:pPr>
            <w:r w:rsidRPr="005251C6">
              <w:rPr>
                <w:rFonts w:asciiTheme="minorBidi" w:hAnsiTheme="minorBidi" w:cstheme="minorBidi"/>
                <w:bCs/>
                <w:lang w:eastAsia="ar-SA"/>
              </w:rPr>
              <w:t>FK</w:t>
            </w:r>
            <w:r w:rsidR="00D852BC" w:rsidRPr="005251C6">
              <w:rPr>
                <w:rFonts w:asciiTheme="minorBidi" w:hAnsiTheme="minorBidi" w:cstheme="minorBidi"/>
                <w:bCs/>
                <w:lang w:eastAsia="ar-SA"/>
              </w:rPr>
              <w:t xml:space="preserve"> – References </w:t>
            </w:r>
          </w:p>
          <w:p w:rsidR="00D852BC" w:rsidRPr="005251C6" w:rsidRDefault="00D852BC" w:rsidP="008D0066">
            <w:pPr>
              <w:keepNext/>
              <w:suppressAutoHyphens/>
              <w:spacing w:after="0" w:line="240" w:lineRule="auto"/>
              <w:outlineLvl w:val="0"/>
              <w:rPr>
                <w:rFonts w:asciiTheme="minorBidi" w:hAnsiTheme="minorBidi" w:cstheme="minorBidi"/>
                <w:bCs/>
                <w:lang w:eastAsia="en-US"/>
              </w:rPr>
            </w:pPr>
            <w:proofErr w:type="spellStart"/>
            <w:r w:rsidRPr="005251C6">
              <w:rPr>
                <w:rFonts w:asciiTheme="minorBidi" w:hAnsiTheme="minorBidi" w:cstheme="minorBidi"/>
                <w:bCs/>
                <w:lang w:eastAsia="ar-SA"/>
              </w:rPr>
              <w:t>PRODUCT.productNum</w:t>
            </w:r>
            <w:proofErr w:type="spellEnd"/>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qtyRequested</w:t>
            </w:r>
            <w:proofErr w:type="spellEnd"/>
          </w:p>
        </w:tc>
        <w:tc>
          <w:tcPr>
            <w:tcW w:w="1980" w:type="dxa"/>
          </w:tcPr>
          <w:p w:rsidR="00D852BC" w:rsidRPr="005251C6" w:rsidRDefault="00D31A7E"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INT</w:t>
            </w:r>
          </w:p>
        </w:tc>
        <w:tc>
          <w:tcPr>
            <w:tcW w:w="5859" w:type="dxa"/>
          </w:tcPr>
          <w:p w:rsidR="00D852BC" w:rsidRPr="005251C6" w:rsidRDefault="00D852BC" w:rsidP="00D852BC">
            <w:pPr>
              <w:spacing w:after="0" w:line="240" w:lineRule="auto"/>
              <w:rPr>
                <w:rFonts w:asciiTheme="minorBidi" w:hAnsiTheme="minorBidi" w:cstheme="minorBidi"/>
                <w:lang w:eastAsia="en-US"/>
              </w:rPr>
            </w:pPr>
          </w:p>
        </w:tc>
      </w:tr>
    </w:tbl>
    <w:p w:rsidR="00D852BC" w:rsidRPr="005251C6" w:rsidRDefault="00D852BC" w:rsidP="00D852BC">
      <w:pPr>
        <w:keepNext/>
        <w:suppressAutoHyphens/>
        <w:spacing w:after="0" w:line="240" w:lineRule="auto"/>
        <w:outlineLvl w:val="0"/>
        <w:rPr>
          <w:rFonts w:asciiTheme="minorBidi" w:hAnsiTheme="minorBidi" w:cstheme="minorBidi"/>
          <w:b/>
          <w:bCs/>
          <w:lang w:eastAsia="ar-SA"/>
        </w:rPr>
      </w:pPr>
      <w:r w:rsidRPr="005251C6">
        <w:rPr>
          <w:rFonts w:asciiTheme="minorBidi" w:hAnsiTheme="minorBidi" w:cstheme="minorBidi"/>
          <w:b/>
          <w:bCs/>
          <w:lang w:eastAsia="ar-SA"/>
        </w:rPr>
        <w:t>PICKING_LIST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5859"/>
      </w:tblGrid>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Column name</w:t>
            </w:r>
          </w:p>
        </w:tc>
        <w:tc>
          <w:tcPr>
            <w:tcW w:w="1980"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Data type</w:t>
            </w:r>
          </w:p>
        </w:tc>
        <w:tc>
          <w:tcPr>
            <w:tcW w:w="5859" w:type="dxa"/>
          </w:tcPr>
          <w:p w:rsidR="00D852BC" w:rsidRPr="005251C6" w:rsidRDefault="00D852BC" w:rsidP="00D852BC">
            <w:pPr>
              <w:spacing w:after="0" w:line="240" w:lineRule="auto"/>
              <w:rPr>
                <w:rFonts w:asciiTheme="minorBidi" w:hAnsiTheme="minorBidi" w:cstheme="minorBidi"/>
                <w:b/>
                <w:bCs/>
                <w:lang w:eastAsia="en-US"/>
              </w:rPr>
            </w:pPr>
            <w:r w:rsidRPr="005251C6">
              <w:rPr>
                <w:rFonts w:asciiTheme="minorBidi" w:hAnsiTheme="minorBidi" w:cstheme="minorBidi"/>
                <w:b/>
                <w:bCs/>
                <w:lang w:eastAsia="en-US"/>
              </w:rPr>
              <w:t>Comments</w:t>
            </w:r>
          </w:p>
        </w:tc>
      </w:tr>
      <w:tr w:rsidR="00D852BC" w:rsidRPr="005251C6" w:rsidTr="008D0066">
        <w:trPr>
          <w:cantSplit/>
        </w:trPr>
        <w:tc>
          <w:tcPr>
            <w:tcW w:w="1908" w:type="dxa"/>
          </w:tcPr>
          <w:p w:rsidR="00D852BC" w:rsidRPr="005251C6" w:rsidRDefault="00675BFE" w:rsidP="00D852BC">
            <w:pPr>
              <w:spacing w:after="0" w:line="240" w:lineRule="auto"/>
              <w:rPr>
                <w:rFonts w:asciiTheme="minorBidi" w:hAnsiTheme="minorBidi" w:cstheme="minorBidi"/>
                <w:u w:val="single"/>
                <w:lang w:eastAsia="en-US"/>
              </w:rPr>
            </w:pPr>
            <w:proofErr w:type="spellStart"/>
            <w:r w:rsidRPr="005251C6">
              <w:rPr>
                <w:rFonts w:asciiTheme="minorBidi" w:hAnsiTheme="minorBidi" w:cstheme="minorBidi"/>
                <w:lang w:eastAsia="en-US"/>
              </w:rPr>
              <w:t>warehouseID</w:t>
            </w:r>
            <w:proofErr w:type="spellEnd"/>
          </w:p>
        </w:tc>
        <w:tc>
          <w:tcPr>
            <w:tcW w:w="1980" w:type="dxa"/>
          </w:tcPr>
          <w:p w:rsidR="00D852BC" w:rsidRPr="005251C6" w:rsidRDefault="00D31A7E" w:rsidP="00D852BC">
            <w:pPr>
              <w:suppressAutoHyphens/>
              <w:spacing w:after="0" w:line="240" w:lineRule="auto"/>
              <w:rPr>
                <w:rFonts w:asciiTheme="minorBidi" w:hAnsiTheme="minorBidi" w:cstheme="minorBidi"/>
                <w:lang w:eastAsia="ar-SA"/>
              </w:rPr>
            </w:pPr>
            <w:r w:rsidRPr="005251C6">
              <w:rPr>
                <w:rFonts w:asciiTheme="minorBidi" w:hAnsiTheme="minorBidi" w:cstheme="minorBidi"/>
                <w:lang w:eastAsia="ar-SA"/>
              </w:rPr>
              <w:t>VARCHAR</w:t>
            </w:r>
            <w:r w:rsidR="00D852BC" w:rsidRPr="005251C6">
              <w:rPr>
                <w:rFonts w:asciiTheme="minorBidi" w:hAnsiTheme="minorBidi" w:cstheme="minorBidi"/>
                <w:lang w:eastAsia="ar-SA"/>
              </w:rPr>
              <w:t>(3)</w:t>
            </w:r>
          </w:p>
        </w:tc>
        <w:tc>
          <w:tcPr>
            <w:tcW w:w="5859" w:type="dxa"/>
          </w:tcPr>
          <w:p w:rsidR="00415A82"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p w:rsidR="00D852BC" w:rsidRPr="005251C6" w:rsidRDefault="00415A82" w:rsidP="00D852BC">
            <w:pPr>
              <w:spacing w:after="0" w:line="240" w:lineRule="auto"/>
              <w:rPr>
                <w:rFonts w:asciiTheme="minorBidi" w:hAnsiTheme="minorBidi" w:cstheme="minorBidi"/>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lang w:eastAsia="en-US"/>
              </w:rPr>
              <w:t xml:space="preserve">References WAREHOUSE. </w:t>
            </w:r>
            <w:proofErr w:type="spellStart"/>
            <w:r w:rsidR="00675BFE" w:rsidRPr="005251C6">
              <w:rPr>
                <w:rFonts w:asciiTheme="minorBidi" w:hAnsiTheme="minorBidi" w:cstheme="minorBidi"/>
                <w:lang w:eastAsia="en-US"/>
              </w:rPr>
              <w:t>warehouseID</w:t>
            </w:r>
            <w:proofErr w:type="spellEnd"/>
          </w:p>
        </w:tc>
      </w:tr>
      <w:tr w:rsidR="00D852BC" w:rsidRPr="005251C6" w:rsidTr="008D0066">
        <w:trPr>
          <w:cantSplit/>
        </w:trPr>
        <w:tc>
          <w:tcPr>
            <w:tcW w:w="1908" w:type="dxa"/>
          </w:tcPr>
          <w:p w:rsidR="00D852BC" w:rsidRPr="005251C6" w:rsidRDefault="00675BFE" w:rsidP="00D852BC">
            <w:pPr>
              <w:spacing w:after="0" w:line="240" w:lineRule="auto"/>
              <w:rPr>
                <w:rFonts w:asciiTheme="minorBidi" w:hAnsiTheme="minorBidi" w:cstheme="minorBidi"/>
                <w:u w:val="single"/>
                <w:lang w:eastAsia="en-US"/>
              </w:rPr>
            </w:pPr>
            <w:proofErr w:type="spellStart"/>
            <w:r w:rsidRPr="005251C6">
              <w:rPr>
                <w:rFonts w:asciiTheme="minorBidi" w:hAnsiTheme="minorBidi" w:cstheme="minorBidi"/>
                <w:lang w:eastAsia="en-US"/>
              </w:rPr>
              <w:t>locationID</w:t>
            </w:r>
            <w:proofErr w:type="spellEnd"/>
          </w:p>
        </w:tc>
        <w:tc>
          <w:tcPr>
            <w:tcW w:w="1980" w:type="dxa"/>
          </w:tcPr>
          <w:p w:rsidR="00D852BC" w:rsidRPr="005251C6" w:rsidRDefault="00D31A7E" w:rsidP="00D852BC">
            <w:pPr>
              <w:spacing w:after="0" w:line="240" w:lineRule="auto"/>
              <w:rPr>
                <w:rFonts w:asciiTheme="minorBidi" w:hAnsiTheme="minorBidi" w:cstheme="minorBidi"/>
                <w:b/>
                <w:bCs/>
                <w:lang w:eastAsia="en-US"/>
              </w:rPr>
            </w:pPr>
            <w:r w:rsidRPr="005251C6">
              <w:rPr>
                <w:rFonts w:asciiTheme="minorBidi" w:hAnsiTheme="minorBidi" w:cstheme="minorBidi"/>
                <w:lang w:eastAsia="en-US"/>
              </w:rPr>
              <w:t>VARCHAR</w:t>
            </w:r>
            <w:r w:rsidR="00D852BC" w:rsidRPr="005251C6">
              <w:rPr>
                <w:rFonts w:asciiTheme="minorBidi" w:hAnsiTheme="minorBidi" w:cstheme="minorBidi"/>
                <w:lang w:eastAsia="en-US"/>
              </w:rPr>
              <w:t>(3)</w:t>
            </w:r>
          </w:p>
        </w:tc>
        <w:tc>
          <w:tcPr>
            <w:tcW w:w="5859" w:type="dxa"/>
          </w:tcPr>
          <w:p w:rsidR="00415A82"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p w:rsidR="00D852BC" w:rsidRPr="005251C6" w:rsidRDefault="00415A82" w:rsidP="00D852BC">
            <w:pPr>
              <w:spacing w:after="0" w:line="240" w:lineRule="auto"/>
              <w:rPr>
                <w:rFonts w:asciiTheme="minorBidi" w:hAnsiTheme="minorBidi" w:cstheme="minorBidi"/>
                <w:b/>
                <w:bCs/>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lang w:eastAsia="en-US"/>
              </w:rPr>
              <w:t xml:space="preserve">References LOCATION. </w:t>
            </w:r>
            <w:proofErr w:type="spellStart"/>
            <w:r w:rsidR="00675BFE" w:rsidRPr="005251C6">
              <w:rPr>
                <w:rFonts w:asciiTheme="minorBidi" w:hAnsiTheme="minorBidi" w:cstheme="minorBidi"/>
                <w:lang w:eastAsia="en-US"/>
              </w:rPr>
              <w:t>locationID</w:t>
            </w:r>
            <w:proofErr w:type="spellEnd"/>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u w:val="single"/>
                <w:lang w:eastAsia="en-US"/>
              </w:rPr>
            </w:pPr>
            <w:proofErr w:type="spellStart"/>
            <w:r w:rsidRPr="005251C6">
              <w:rPr>
                <w:rFonts w:asciiTheme="minorBidi" w:hAnsiTheme="minorBidi" w:cstheme="minorBidi"/>
                <w:lang w:eastAsia="en-US"/>
              </w:rPr>
              <w:t>productNum</w:t>
            </w:r>
            <w:proofErr w:type="spellEnd"/>
          </w:p>
        </w:tc>
        <w:tc>
          <w:tcPr>
            <w:tcW w:w="1980" w:type="dxa"/>
          </w:tcPr>
          <w:p w:rsidR="00D852BC" w:rsidRPr="005251C6" w:rsidRDefault="0096624C" w:rsidP="00D852BC">
            <w:pPr>
              <w:spacing w:after="0" w:line="240" w:lineRule="auto"/>
              <w:rPr>
                <w:rFonts w:asciiTheme="minorBidi" w:hAnsiTheme="minorBidi" w:cstheme="minorBidi"/>
                <w:b/>
                <w:bCs/>
                <w:lang w:eastAsia="en-US"/>
              </w:rPr>
            </w:pPr>
            <w:r w:rsidRPr="005251C6">
              <w:rPr>
                <w:rFonts w:asciiTheme="minorBidi" w:hAnsiTheme="minorBidi" w:cstheme="minorBidi"/>
                <w:lang w:eastAsia="ar-SA"/>
              </w:rPr>
              <w:t>INT</w:t>
            </w:r>
          </w:p>
        </w:tc>
        <w:tc>
          <w:tcPr>
            <w:tcW w:w="5859" w:type="dxa"/>
          </w:tcPr>
          <w:p w:rsidR="00415A82"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p w:rsidR="00D852BC" w:rsidRPr="005251C6" w:rsidRDefault="00415A82" w:rsidP="00D852BC">
            <w:pPr>
              <w:spacing w:after="0" w:line="240" w:lineRule="auto"/>
              <w:rPr>
                <w:rFonts w:asciiTheme="minorBidi" w:hAnsiTheme="minorBidi" w:cstheme="minorBidi"/>
                <w:b/>
                <w:bCs/>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lang w:eastAsia="en-US"/>
              </w:rPr>
              <w:t xml:space="preserve">References PRODUCT. </w:t>
            </w:r>
            <w:proofErr w:type="spellStart"/>
            <w:r w:rsidR="00D852BC" w:rsidRPr="005251C6">
              <w:rPr>
                <w:rFonts w:asciiTheme="minorBidi" w:hAnsiTheme="minorBidi" w:cstheme="minorBidi"/>
                <w:lang w:eastAsia="en-US"/>
              </w:rPr>
              <w:t>productNum</w:t>
            </w:r>
            <w:proofErr w:type="spellEnd"/>
          </w:p>
        </w:tc>
      </w:tr>
      <w:tr w:rsidR="00D852BC" w:rsidRPr="005251C6" w:rsidTr="008D0066">
        <w:trPr>
          <w:cantSplit/>
        </w:trPr>
        <w:tc>
          <w:tcPr>
            <w:tcW w:w="1908" w:type="dxa"/>
          </w:tcPr>
          <w:p w:rsidR="00D852BC" w:rsidRPr="005251C6" w:rsidRDefault="00675BFE" w:rsidP="00D852BC">
            <w:pPr>
              <w:spacing w:after="0" w:line="240" w:lineRule="auto"/>
              <w:rPr>
                <w:rFonts w:asciiTheme="minorBidi" w:hAnsiTheme="minorBidi" w:cstheme="minorBidi"/>
                <w:u w:val="single"/>
                <w:lang w:eastAsia="en-US"/>
              </w:rPr>
            </w:pPr>
            <w:proofErr w:type="spellStart"/>
            <w:r w:rsidRPr="005251C6">
              <w:rPr>
                <w:rFonts w:asciiTheme="minorBidi" w:hAnsiTheme="minorBidi" w:cstheme="minorBidi"/>
                <w:lang w:eastAsia="en-US"/>
              </w:rPr>
              <w:t>requestNum</w:t>
            </w:r>
            <w:proofErr w:type="spellEnd"/>
          </w:p>
        </w:tc>
        <w:tc>
          <w:tcPr>
            <w:tcW w:w="1980" w:type="dxa"/>
          </w:tcPr>
          <w:p w:rsidR="00D852BC" w:rsidRPr="005251C6" w:rsidRDefault="0096624C" w:rsidP="00D852BC">
            <w:pPr>
              <w:spacing w:after="0" w:line="240" w:lineRule="auto"/>
              <w:rPr>
                <w:rFonts w:asciiTheme="minorBidi" w:hAnsiTheme="minorBidi" w:cstheme="minorBidi"/>
                <w:bCs/>
                <w:lang w:eastAsia="en-US"/>
              </w:rPr>
            </w:pPr>
            <w:r w:rsidRPr="005251C6">
              <w:rPr>
                <w:rFonts w:asciiTheme="minorBidi" w:hAnsiTheme="minorBidi" w:cstheme="minorBidi"/>
                <w:lang w:eastAsia="ar-SA"/>
              </w:rPr>
              <w:t>INT</w:t>
            </w:r>
          </w:p>
        </w:tc>
        <w:tc>
          <w:tcPr>
            <w:tcW w:w="5859" w:type="dxa"/>
          </w:tcPr>
          <w:p w:rsidR="00415A82"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Primary key. </w:t>
            </w:r>
          </w:p>
          <w:p w:rsidR="00D852BC" w:rsidRPr="005251C6" w:rsidRDefault="00415A82" w:rsidP="00D852BC">
            <w:pPr>
              <w:spacing w:after="0" w:line="240" w:lineRule="auto"/>
              <w:rPr>
                <w:rFonts w:asciiTheme="minorBidi" w:hAnsiTheme="minorBidi" w:cstheme="minorBidi"/>
                <w:bCs/>
                <w:lang w:eastAsia="en-US"/>
              </w:rPr>
            </w:pPr>
            <w:r w:rsidRPr="005251C6">
              <w:rPr>
                <w:rFonts w:asciiTheme="minorBidi" w:hAnsiTheme="minorBidi" w:cstheme="minorBidi"/>
                <w:bCs/>
                <w:lang w:eastAsia="ar-SA"/>
              </w:rPr>
              <w:t xml:space="preserve">FK – </w:t>
            </w:r>
            <w:r w:rsidR="00D852BC" w:rsidRPr="005251C6">
              <w:rPr>
                <w:rFonts w:asciiTheme="minorBidi" w:hAnsiTheme="minorBidi" w:cstheme="minorBidi"/>
                <w:lang w:eastAsia="en-US"/>
              </w:rPr>
              <w:t xml:space="preserve">References </w:t>
            </w:r>
            <w:proofErr w:type="spellStart"/>
            <w:r w:rsidR="00D852BC" w:rsidRPr="005251C6">
              <w:rPr>
                <w:rFonts w:asciiTheme="minorBidi" w:hAnsiTheme="minorBidi" w:cstheme="minorBidi"/>
                <w:lang w:eastAsia="en-US"/>
              </w:rPr>
              <w:t>STOCK_REQUEST.</w:t>
            </w:r>
            <w:r w:rsidR="00675BFE" w:rsidRPr="005251C6">
              <w:rPr>
                <w:rFonts w:asciiTheme="minorBidi" w:hAnsiTheme="minorBidi" w:cstheme="minorBidi"/>
                <w:lang w:eastAsia="en-US"/>
              </w:rPr>
              <w:t>requestNum</w:t>
            </w:r>
            <w:proofErr w:type="spellEnd"/>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quantityPicked</w:t>
            </w:r>
            <w:proofErr w:type="spellEnd"/>
          </w:p>
        </w:tc>
        <w:tc>
          <w:tcPr>
            <w:tcW w:w="1980" w:type="dxa"/>
          </w:tcPr>
          <w:p w:rsidR="00D852BC" w:rsidRPr="005251C6" w:rsidRDefault="00D31A7E" w:rsidP="00D852BC">
            <w:pPr>
              <w:spacing w:after="0" w:line="240" w:lineRule="auto"/>
              <w:rPr>
                <w:rFonts w:asciiTheme="minorBidi" w:hAnsiTheme="minorBidi" w:cstheme="minorBidi"/>
                <w:b/>
                <w:bCs/>
                <w:lang w:eastAsia="en-US"/>
              </w:rPr>
            </w:pPr>
            <w:r w:rsidRPr="005251C6">
              <w:rPr>
                <w:rFonts w:asciiTheme="minorBidi" w:hAnsiTheme="minorBidi" w:cstheme="minorBidi"/>
                <w:lang w:eastAsia="en-US"/>
              </w:rPr>
              <w:t>INT</w:t>
            </w:r>
          </w:p>
        </w:tc>
        <w:tc>
          <w:tcPr>
            <w:tcW w:w="5859" w:type="dxa"/>
          </w:tcPr>
          <w:p w:rsidR="00D852BC" w:rsidRPr="005251C6" w:rsidRDefault="00D852BC" w:rsidP="00D852BC">
            <w:pPr>
              <w:spacing w:after="0" w:line="240" w:lineRule="auto"/>
              <w:rPr>
                <w:rFonts w:asciiTheme="minorBidi" w:hAnsiTheme="minorBidi" w:cstheme="minorBidi"/>
                <w:b/>
                <w:bCs/>
                <w:lang w:eastAsia="en-US"/>
              </w:rPr>
            </w:pP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lang w:eastAsia="en-US"/>
              </w:rPr>
            </w:pPr>
            <w:proofErr w:type="spellStart"/>
            <w:r w:rsidRPr="005251C6">
              <w:rPr>
                <w:rFonts w:asciiTheme="minorBidi" w:hAnsiTheme="minorBidi" w:cstheme="minorBidi"/>
                <w:lang w:eastAsia="en-US"/>
              </w:rPr>
              <w:t>datePicked</w:t>
            </w:r>
            <w:proofErr w:type="spellEnd"/>
          </w:p>
        </w:tc>
        <w:tc>
          <w:tcPr>
            <w:tcW w:w="1980" w:type="dxa"/>
          </w:tcPr>
          <w:p w:rsidR="00D852BC" w:rsidRPr="005251C6" w:rsidRDefault="00D852BC" w:rsidP="00D852BC">
            <w:pPr>
              <w:spacing w:after="0" w:line="240" w:lineRule="auto"/>
              <w:rPr>
                <w:rFonts w:asciiTheme="minorBidi" w:hAnsiTheme="minorBidi" w:cstheme="minorBidi"/>
                <w:bCs/>
                <w:lang w:eastAsia="en-US"/>
              </w:rPr>
            </w:pPr>
            <w:r w:rsidRPr="005251C6">
              <w:rPr>
                <w:rFonts w:asciiTheme="minorBidi" w:hAnsiTheme="minorBidi" w:cstheme="minorBidi"/>
                <w:bCs/>
                <w:lang w:eastAsia="en-US"/>
              </w:rPr>
              <w:t>Date</w:t>
            </w:r>
          </w:p>
        </w:tc>
        <w:tc>
          <w:tcPr>
            <w:tcW w:w="5859" w:type="dxa"/>
          </w:tcPr>
          <w:p w:rsidR="00D852BC" w:rsidRPr="005251C6" w:rsidRDefault="00A87385" w:rsidP="00D852BC">
            <w:pPr>
              <w:spacing w:after="0" w:line="240" w:lineRule="auto"/>
              <w:rPr>
                <w:rFonts w:asciiTheme="minorBidi" w:hAnsiTheme="minorBidi" w:cstheme="minorBidi"/>
                <w:bCs/>
                <w:lang w:eastAsia="en-US"/>
              </w:rPr>
            </w:pPr>
            <w:r w:rsidRPr="005251C6">
              <w:rPr>
                <w:rFonts w:asciiTheme="minorBidi" w:hAnsiTheme="minorBidi" w:cstheme="minorBidi"/>
                <w:bCs/>
                <w:lang w:eastAsia="en-US"/>
              </w:rPr>
              <w:t>Short date – Example 06/09/201</w:t>
            </w:r>
            <w:r w:rsidR="00D852BC" w:rsidRPr="005251C6">
              <w:rPr>
                <w:rFonts w:asciiTheme="minorBidi" w:hAnsiTheme="minorBidi" w:cstheme="minorBidi"/>
                <w:bCs/>
                <w:lang w:eastAsia="en-US"/>
              </w:rPr>
              <w:t>4</w:t>
            </w:r>
          </w:p>
        </w:tc>
      </w:tr>
      <w:tr w:rsidR="00D852BC" w:rsidRPr="005251C6" w:rsidTr="008D0066">
        <w:trPr>
          <w:cantSplit/>
        </w:trPr>
        <w:tc>
          <w:tcPr>
            <w:tcW w:w="1908" w:type="dxa"/>
          </w:tcPr>
          <w:p w:rsidR="00D852BC" w:rsidRPr="005251C6" w:rsidRDefault="00D852BC" w:rsidP="00D852BC">
            <w:pPr>
              <w:spacing w:after="0" w:line="240" w:lineRule="auto"/>
              <w:rPr>
                <w:rFonts w:asciiTheme="minorBidi" w:hAnsiTheme="minorBidi" w:cstheme="minorBidi"/>
                <w:iCs/>
                <w:lang w:eastAsia="en-US"/>
              </w:rPr>
            </w:pPr>
            <w:proofErr w:type="spellStart"/>
            <w:r w:rsidRPr="005251C6">
              <w:rPr>
                <w:rFonts w:asciiTheme="minorBidi" w:hAnsiTheme="minorBidi" w:cstheme="minorBidi"/>
                <w:iCs/>
                <w:lang w:eastAsia="en-US"/>
              </w:rPr>
              <w:t>pickerStaffID</w:t>
            </w:r>
            <w:proofErr w:type="spellEnd"/>
          </w:p>
        </w:tc>
        <w:tc>
          <w:tcPr>
            <w:tcW w:w="1980" w:type="dxa"/>
          </w:tcPr>
          <w:p w:rsidR="00D852BC" w:rsidRPr="005251C6" w:rsidRDefault="0096624C" w:rsidP="00D852BC">
            <w:pPr>
              <w:spacing w:after="0" w:line="240" w:lineRule="auto"/>
              <w:rPr>
                <w:rFonts w:asciiTheme="minorBidi" w:hAnsiTheme="minorBidi" w:cstheme="minorBidi"/>
                <w:lang w:eastAsia="en-US"/>
              </w:rPr>
            </w:pPr>
            <w:r w:rsidRPr="005251C6">
              <w:rPr>
                <w:rFonts w:asciiTheme="minorBidi" w:hAnsiTheme="minorBidi" w:cstheme="minorBidi"/>
                <w:lang w:eastAsia="ar-SA"/>
              </w:rPr>
              <w:t>INT</w:t>
            </w:r>
          </w:p>
        </w:tc>
        <w:tc>
          <w:tcPr>
            <w:tcW w:w="5859" w:type="dxa"/>
          </w:tcPr>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 xml:space="preserve">Foreign Key – References </w:t>
            </w:r>
            <w:proofErr w:type="spellStart"/>
            <w:r w:rsidRPr="005251C6">
              <w:rPr>
                <w:rFonts w:asciiTheme="minorBidi" w:hAnsiTheme="minorBidi" w:cstheme="minorBidi"/>
                <w:lang w:eastAsia="en-US"/>
              </w:rPr>
              <w:t>EMPLOYEE.staffID</w:t>
            </w:r>
            <w:proofErr w:type="spellEnd"/>
          </w:p>
        </w:tc>
      </w:tr>
    </w:tbl>
    <w:p w:rsidR="00D852BC" w:rsidRPr="005251C6" w:rsidRDefault="00D852BC" w:rsidP="00D852BC">
      <w:pPr>
        <w:spacing w:after="0" w:line="240" w:lineRule="auto"/>
        <w:rPr>
          <w:rFonts w:asciiTheme="minorBidi" w:hAnsiTheme="minorBidi" w:cstheme="minorBidi"/>
          <w:lang w:eastAsia="en-US"/>
        </w:rPr>
      </w:pPr>
    </w:p>
    <w:p w:rsidR="00D852BC" w:rsidRPr="005251C6" w:rsidRDefault="00D852BC" w:rsidP="00D852BC">
      <w:pPr>
        <w:spacing w:after="0" w:line="240" w:lineRule="auto"/>
        <w:rPr>
          <w:rFonts w:asciiTheme="minorBidi" w:hAnsiTheme="minorBidi" w:cstheme="minorBidi"/>
          <w:lang w:eastAsia="en-US"/>
        </w:rPr>
      </w:pPr>
    </w:p>
    <w:p w:rsidR="00D852BC" w:rsidRPr="005251C6" w:rsidRDefault="00D852BC" w:rsidP="00D852BC">
      <w:pPr>
        <w:spacing w:after="0" w:line="240" w:lineRule="auto"/>
        <w:rPr>
          <w:rFonts w:asciiTheme="minorBidi" w:hAnsiTheme="minorBidi" w:cstheme="minorBidi"/>
          <w:lang w:eastAsia="en-US"/>
        </w:rPr>
      </w:pPr>
      <w:r w:rsidRPr="005251C6">
        <w:rPr>
          <w:rFonts w:asciiTheme="minorBidi" w:hAnsiTheme="minorBidi" w:cstheme="minorBidi"/>
          <w:lang w:eastAsia="en-US"/>
        </w:rPr>
        <w:t>End of document…</w:t>
      </w:r>
    </w:p>
    <w:p w:rsidR="00D852BC" w:rsidRPr="005251C6" w:rsidRDefault="00D852BC" w:rsidP="00D852BC">
      <w:pPr>
        <w:rPr>
          <w:rFonts w:asciiTheme="minorBidi" w:hAnsiTheme="minorBidi" w:cstheme="minorBidi"/>
        </w:rPr>
      </w:pPr>
    </w:p>
    <w:p w:rsidR="00B033E6" w:rsidRDefault="00B033E6">
      <w:pPr>
        <w:spacing w:after="0" w:line="240" w:lineRule="auto"/>
        <w:rPr>
          <w:rFonts w:asciiTheme="minorBidi" w:hAnsiTheme="minorBidi" w:cstheme="minorBidi"/>
          <w:b/>
          <w:bCs/>
          <w:color w:val="4F81BD"/>
          <w:sz w:val="24"/>
          <w:szCs w:val="24"/>
        </w:rPr>
      </w:pPr>
      <w:r>
        <w:rPr>
          <w:rFonts w:asciiTheme="minorBidi" w:hAnsiTheme="minorBidi" w:cstheme="minorBidi"/>
          <w:sz w:val="24"/>
          <w:szCs w:val="24"/>
        </w:rPr>
        <w:br w:type="page"/>
      </w:r>
    </w:p>
    <w:p w:rsidR="00561346" w:rsidRPr="005251C6" w:rsidRDefault="00561346" w:rsidP="00561346">
      <w:pPr>
        <w:pStyle w:val="Heading2"/>
        <w:keepNext w:val="0"/>
        <w:keepLines w:val="0"/>
        <w:rPr>
          <w:rFonts w:asciiTheme="minorBidi" w:hAnsiTheme="minorBidi" w:cstheme="minorBidi"/>
          <w:sz w:val="24"/>
          <w:szCs w:val="24"/>
        </w:rPr>
      </w:pPr>
      <w:r w:rsidRPr="005251C6">
        <w:rPr>
          <w:rFonts w:asciiTheme="minorBidi" w:hAnsiTheme="minorBidi" w:cstheme="minorBidi"/>
          <w:sz w:val="24"/>
          <w:szCs w:val="24"/>
        </w:rPr>
        <w:lastRenderedPageBreak/>
        <w:t xml:space="preserve">Assignment 2 – Marking Overview </w:t>
      </w:r>
    </w:p>
    <w:p w:rsidR="00561346" w:rsidRPr="005251C6" w:rsidRDefault="00561346" w:rsidP="00561346">
      <w:pPr>
        <w:pStyle w:val="NoSpacing"/>
        <w:rPr>
          <w:rFonts w:asciiTheme="minorBidi" w:hAnsiTheme="minorBid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490"/>
      </w:tblGrid>
      <w:tr w:rsidR="001654A4" w:rsidRPr="005251C6" w:rsidTr="002D6723">
        <w:tc>
          <w:tcPr>
            <w:tcW w:w="5328" w:type="dxa"/>
          </w:tcPr>
          <w:p w:rsidR="001654A4" w:rsidRPr="005251C6" w:rsidRDefault="001654A4" w:rsidP="001654A4">
            <w:pPr>
              <w:pStyle w:val="NoSpacing"/>
              <w:rPr>
                <w:rFonts w:asciiTheme="minorBidi" w:hAnsiTheme="minorBidi" w:cstheme="minorBidi"/>
              </w:rPr>
            </w:pPr>
            <w:r w:rsidRPr="005251C6">
              <w:rPr>
                <w:rFonts w:asciiTheme="minorBidi" w:hAnsiTheme="minorBidi" w:cstheme="minorBidi"/>
                <w:b/>
              </w:rPr>
              <w:t xml:space="preserve"> Documentation</w:t>
            </w:r>
          </w:p>
        </w:tc>
        <w:tc>
          <w:tcPr>
            <w:tcW w:w="3490" w:type="dxa"/>
          </w:tcPr>
          <w:p w:rsidR="001654A4" w:rsidRPr="005251C6" w:rsidRDefault="001654A4" w:rsidP="004B53C4">
            <w:pPr>
              <w:pStyle w:val="NoSpacing"/>
              <w:jc w:val="right"/>
              <w:rPr>
                <w:rFonts w:asciiTheme="minorBidi" w:hAnsiTheme="minorBidi" w:cstheme="minorBidi"/>
                <w:b/>
              </w:rPr>
            </w:pPr>
            <w:r w:rsidRPr="005251C6">
              <w:rPr>
                <w:rFonts w:asciiTheme="minorBidi" w:hAnsiTheme="minorBidi" w:cstheme="minorBidi"/>
                <w:b/>
              </w:rPr>
              <w:t>/5</w:t>
            </w:r>
          </w:p>
        </w:tc>
      </w:tr>
      <w:tr w:rsidR="001654A4" w:rsidRPr="005251C6" w:rsidTr="002D6723">
        <w:tc>
          <w:tcPr>
            <w:tcW w:w="5328" w:type="dxa"/>
          </w:tcPr>
          <w:p w:rsidR="001654A4" w:rsidRPr="005251C6" w:rsidRDefault="001654A4" w:rsidP="002D6723">
            <w:pPr>
              <w:pStyle w:val="NoSpacing"/>
              <w:rPr>
                <w:rFonts w:asciiTheme="minorBidi" w:hAnsiTheme="minorBidi" w:cstheme="minorBidi"/>
              </w:rPr>
            </w:pPr>
            <w:r w:rsidRPr="005251C6">
              <w:rPr>
                <w:rFonts w:asciiTheme="minorBidi" w:hAnsiTheme="minorBidi" w:cstheme="minorBidi"/>
                <w:b/>
              </w:rPr>
              <w:t>Create statements</w:t>
            </w:r>
          </w:p>
        </w:tc>
        <w:tc>
          <w:tcPr>
            <w:tcW w:w="3490" w:type="dxa"/>
          </w:tcPr>
          <w:p w:rsidR="001654A4" w:rsidRPr="005251C6" w:rsidRDefault="001654A4" w:rsidP="00532A43">
            <w:pPr>
              <w:pStyle w:val="NoSpacing"/>
              <w:jc w:val="right"/>
              <w:rPr>
                <w:rFonts w:asciiTheme="minorBidi" w:hAnsiTheme="minorBidi" w:cstheme="minorBidi"/>
                <w:b/>
              </w:rPr>
            </w:pPr>
            <w:r w:rsidRPr="005251C6">
              <w:rPr>
                <w:rFonts w:asciiTheme="minorBidi" w:hAnsiTheme="minorBidi" w:cstheme="minorBidi"/>
                <w:b/>
              </w:rPr>
              <w:t>/1</w:t>
            </w:r>
            <w:r w:rsidR="00532A43">
              <w:rPr>
                <w:rFonts w:asciiTheme="minorBidi" w:hAnsiTheme="minorBidi" w:cstheme="minorBidi"/>
                <w:b/>
              </w:rPr>
              <w:t>5</w:t>
            </w:r>
          </w:p>
        </w:tc>
      </w:tr>
      <w:tr w:rsidR="001654A4" w:rsidRPr="005251C6" w:rsidTr="002D6723">
        <w:tc>
          <w:tcPr>
            <w:tcW w:w="5328" w:type="dxa"/>
          </w:tcPr>
          <w:p w:rsidR="001654A4" w:rsidRPr="005251C6" w:rsidRDefault="001654A4" w:rsidP="002D6723">
            <w:pPr>
              <w:pStyle w:val="NoSpacing"/>
              <w:rPr>
                <w:rFonts w:asciiTheme="minorBidi" w:hAnsiTheme="minorBidi" w:cstheme="minorBidi"/>
              </w:rPr>
            </w:pPr>
            <w:r w:rsidRPr="005251C6">
              <w:rPr>
                <w:rFonts w:asciiTheme="minorBidi" w:hAnsiTheme="minorBidi" w:cstheme="minorBidi"/>
                <w:b/>
              </w:rPr>
              <w:t>insert statements</w:t>
            </w:r>
          </w:p>
        </w:tc>
        <w:tc>
          <w:tcPr>
            <w:tcW w:w="3490" w:type="dxa"/>
          </w:tcPr>
          <w:p w:rsidR="001654A4" w:rsidRPr="005251C6" w:rsidRDefault="001654A4" w:rsidP="00532A43">
            <w:pPr>
              <w:pStyle w:val="NoSpacing"/>
              <w:jc w:val="right"/>
              <w:rPr>
                <w:rFonts w:asciiTheme="minorBidi" w:hAnsiTheme="minorBidi" w:cstheme="minorBidi"/>
                <w:b/>
              </w:rPr>
            </w:pPr>
            <w:r w:rsidRPr="005251C6">
              <w:rPr>
                <w:rFonts w:asciiTheme="minorBidi" w:hAnsiTheme="minorBidi" w:cstheme="minorBidi"/>
                <w:b/>
              </w:rPr>
              <w:t>/1</w:t>
            </w:r>
            <w:r w:rsidR="00532A43">
              <w:rPr>
                <w:rFonts w:asciiTheme="minorBidi" w:hAnsiTheme="minorBidi" w:cstheme="minorBidi"/>
                <w:b/>
              </w:rPr>
              <w:t>5</w:t>
            </w:r>
          </w:p>
        </w:tc>
      </w:tr>
      <w:tr w:rsidR="001654A4" w:rsidRPr="005251C6" w:rsidTr="002D6723">
        <w:tc>
          <w:tcPr>
            <w:tcW w:w="5328" w:type="dxa"/>
          </w:tcPr>
          <w:p w:rsidR="001654A4" w:rsidRPr="005251C6" w:rsidRDefault="001654A4" w:rsidP="002D6723">
            <w:pPr>
              <w:pStyle w:val="NoSpacing"/>
              <w:rPr>
                <w:rFonts w:asciiTheme="minorBidi" w:hAnsiTheme="minorBidi" w:cstheme="minorBidi"/>
              </w:rPr>
            </w:pPr>
            <w:r w:rsidRPr="005251C6">
              <w:rPr>
                <w:rFonts w:asciiTheme="minorBidi" w:hAnsiTheme="minorBidi" w:cstheme="minorBidi"/>
                <w:b/>
              </w:rPr>
              <w:t>Queries</w:t>
            </w:r>
          </w:p>
        </w:tc>
        <w:tc>
          <w:tcPr>
            <w:tcW w:w="3490" w:type="dxa"/>
          </w:tcPr>
          <w:p w:rsidR="001654A4" w:rsidRPr="005251C6" w:rsidRDefault="001654A4" w:rsidP="00D26C22">
            <w:pPr>
              <w:pStyle w:val="NoSpacing"/>
              <w:jc w:val="right"/>
              <w:rPr>
                <w:rFonts w:asciiTheme="minorBidi" w:hAnsiTheme="minorBidi" w:cstheme="minorBidi"/>
                <w:b/>
              </w:rPr>
            </w:pPr>
            <w:r w:rsidRPr="005251C6">
              <w:rPr>
                <w:rFonts w:asciiTheme="minorBidi" w:hAnsiTheme="minorBidi" w:cstheme="minorBidi"/>
                <w:b/>
              </w:rPr>
              <w:t>/4</w:t>
            </w:r>
            <w:r w:rsidR="00D26C22">
              <w:rPr>
                <w:rFonts w:asciiTheme="minorBidi" w:hAnsiTheme="minorBidi" w:cstheme="minorBidi"/>
                <w:b/>
              </w:rPr>
              <w:t>5</w:t>
            </w:r>
          </w:p>
        </w:tc>
      </w:tr>
      <w:tr w:rsidR="00532A43" w:rsidRPr="005251C6" w:rsidTr="002D6723">
        <w:tc>
          <w:tcPr>
            <w:tcW w:w="5328" w:type="dxa"/>
          </w:tcPr>
          <w:p w:rsidR="00532A43" w:rsidRPr="005251C6" w:rsidRDefault="00532A43" w:rsidP="002D6723">
            <w:pPr>
              <w:pStyle w:val="NoSpacing"/>
              <w:rPr>
                <w:rFonts w:asciiTheme="minorBidi" w:hAnsiTheme="minorBidi" w:cstheme="minorBidi"/>
                <w:b/>
              </w:rPr>
            </w:pPr>
            <w:r>
              <w:rPr>
                <w:rFonts w:asciiTheme="minorBidi" w:hAnsiTheme="minorBidi" w:cstheme="minorBidi"/>
                <w:b/>
              </w:rPr>
              <w:t>Formatting</w:t>
            </w:r>
          </w:p>
        </w:tc>
        <w:tc>
          <w:tcPr>
            <w:tcW w:w="3490" w:type="dxa"/>
          </w:tcPr>
          <w:p w:rsidR="00532A43" w:rsidRPr="005251C6" w:rsidRDefault="00532A43" w:rsidP="00D26C22">
            <w:pPr>
              <w:pStyle w:val="NoSpacing"/>
              <w:jc w:val="right"/>
              <w:rPr>
                <w:rFonts w:asciiTheme="minorBidi" w:hAnsiTheme="minorBidi" w:cstheme="minorBidi"/>
                <w:b/>
              </w:rPr>
            </w:pPr>
            <w:r>
              <w:rPr>
                <w:rFonts w:asciiTheme="minorBidi" w:hAnsiTheme="minorBidi" w:cstheme="minorBidi"/>
                <w:b/>
              </w:rPr>
              <w:t>/</w:t>
            </w:r>
            <w:r w:rsidR="00D26C22">
              <w:rPr>
                <w:rFonts w:asciiTheme="minorBidi" w:hAnsiTheme="minorBidi" w:cstheme="minorBidi"/>
                <w:b/>
              </w:rPr>
              <w:t>10</w:t>
            </w:r>
          </w:p>
        </w:tc>
      </w:tr>
      <w:tr w:rsidR="001654A4" w:rsidRPr="005251C6" w:rsidTr="002D6723">
        <w:tc>
          <w:tcPr>
            <w:tcW w:w="5328" w:type="dxa"/>
          </w:tcPr>
          <w:p w:rsidR="001654A4" w:rsidRPr="005251C6" w:rsidRDefault="001654A4" w:rsidP="002D6723">
            <w:pPr>
              <w:pStyle w:val="NoSpacing"/>
              <w:rPr>
                <w:rFonts w:asciiTheme="minorBidi" w:hAnsiTheme="minorBidi" w:cstheme="minorBidi"/>
                <w:b/>
              </w:rPr>
            </w:pPr>
            <w:r w:rsidRPr="005251C6">
              <w:rPr>
                <w:rFonts w:asciiTheme="minorBidi" w:hAnsiTheme="minorBidi" w:cstheme="minorBidi"/>
                <w:b/>
              </w:rPr>
              <w:t>ITECH5006</w:t>
            </w:r>
            <w:r w:rsidR="00A87AFD">
              <w:rPr>
                <w:rFonts w:asciiTheme="minorBidi" w:hAnsiTheme="minorBidi" w:cstheme="minorBidi"/>
                <w:b/>
              </w:rPr>
              <w:t xml:space="preserve"> Queries</w:t>
            </w:r>
          </w:p>
        </w:tc>
        <w:tc>
          <w:tcPr>
            <w:tcW w:w="3490" w:type="dxa"/>
          </w:tcPr>
          <w:p w:rsidR="001654A4" w:rsidRPr="005251C6" w:rsidRDefault="001654A4" w:rsidP="002D6723">
            <w:pPr>
              <w:pStyle w:val="NoSpacing"/>
              <w:jc w:val="right"/>
              <w:rPr>
                <w:rFonts w:asciiTheme="minorBidi" w:hAnsiTheme="minorBidi" w:cstheme="minorBidi"/>
                <w:b/>
              </w:rPr>
            </w:pPr>
            <w:r w:rsidRPr="005251C6">
              <w:rPr>
                <w:rFonts w:asciiTheme="minorBidi" w:hAnsiTheme="minorBidi" w:cstheme="minorBidi"/>
                <w:b/>
              </w:rPr>
              <w:t>/15</w:t>
            </w:r>
          </w:p>
        </w:tc>
      </w:tr>
      <w:tr w:rsidR="001654A4" w:rsidRPr="005251C6" w:rsidTr="002D6723">
        <w:tc>
          <w:tcPr>
            <w:tcW w:w="5328" w:type="dxa"/>
          </w:tcPr>
          <w:p w:rsidR="001654A4" w:rsidRPr="005251C6" w:rsidRDefault="001654A4" w:rsidP="002D6723">
            <w:pPr>
              <w:pStyle w:val="NoSpacing"/>
              <w:rPr>
                <w:rFonts w:asciiTheme="minorBidi" w:hAnsiTheme="minorBidi" w:cstheme="minorBidi"/>
              </w:rPr>
            </w:pPr>
          </w:p>
        </w:tc>
        <w:tc>
          <w:tcPr>
            <w:tcW w:w="3490" w:type="dxa"/>
          </w:tcPr>
          <w:p w:rsidR="001654A4" w:rsidRPr="005251C6" w:rsidRDefault="001654A4" w:rsidP="002D6723">
            <w:pPr>
              <w:pStyle w:val="NoSpacing"/>
              <w:jc w:val="right"/>
              <w:rPr>
                <w:rFonts w:asciiTheme="minorBidi" w:hAnsiTheme="minorBidi" w:cstheme="minorBidi"/>
                <w:b/>
              </w:rPr>
            </w:pPr>
          </w:p>
        </w:tc>
      </w:tr>
      <w:tr w:rsidR="001654A4" w:rsidRPr="005251C6" w:rsidTr="002D6723">
        <w:trPr>
          <w:trHeight w:val="557"/>
        </w:trPr>
        <w:tc>
          <w:tcPr>
            <w:tcW w:w="5328" w:type="dxa"/>
          </w:tcPr>
          <w:p w:rsidR="001654A4" w:rsidRPr="005251C6" w:rsidRDefault="001654A4" w:rsidP="002D6723">
            <w:pPr>
              <w:pStyle w:val="NoSpacing"/>
              <w:jc w:val="right"/>
              <w:rPr>
                <w:rFonts w:asciiTheme="minorBidi" w:hAnsiTheme="minorBidi" w:cstheme="minorBidi"/>
                <w:b/>
              </w:rPr>
            </w:pPr>
            <w:r w:rsidRPr="005251C6">
              <w:rPr>
                <w:rFonts w:asciiTheme="minorBidi" w:hAnsiTheme="minorBidi" w:cstheme="minorBidi"/>
              </w:rPr>
              <w:t>Total:</w:t>
            </w:r>
          </w:p>
        </w:tc>
        <w:tc>
          <w:tcPr>
            <w:tcW w:w="3490" w:type="dxa"/>
          </w:tcPr>
          <w:p w:rsidR="001654A4" w:rsidRPr="005251C6" w:rsidRDefault="001654A4" w:rsidP="00D26C22">
            <w:pPr>
              <w:pStyle w:val="NoSpacing"/>
              <w:jc w:val="right"/>
              <w:rPr>
                <w:rFonts w:asciiTheme="minorBidi" w:hAnsiTheme="minorBidi" w:cstheme="minorBidi"/>
                <w:b/>
              </w:rPr>
            </w:pPr>
            <w:r w:rsidRPr="005251C6">
              <w:rPr>
                <w:rFonts w:asciiTheme="minorBidi" w:hAnsiTheme="minorBidi" w:cstheme="minorBidi"/>
                <w:b/>
              </w:rPr>
              <w:t>ITECH1006</w:t>
            </w:r>
            <w:r w:rsidRPr="005251C6">
              <w:rPr>
                <w:rFonts w:asciiTheme="minorBidi" w:hAnsiTheme="minorBidi" w:cstheme="minorBidi"/>
              </w:rPr>
              <w:t xml:space="preserve">           </w:t>
            </w:r>
            <w:r w:rsidRPr="005251C6">
              <w:rPr>
                <w:rFonts w:asciiTheme="minorBidi" w:hAnsiTheme="minorBidi" w:cstheme="minorBidi"/>
                <w:b/>
              </w:rPr>
              <w:t xml:space="preserve"> /</w:t>
            </w:r>
            <w:r w:rsidR="00D26C22">
              <w:rPr>
                <w:rFonts w:asciiTheme="minorBidi" w:hAnsiTheme="minorBidi" w:cstheme="minorBidi"/>
                <w:b/>
              </w:rPr>
              <w:t>9</w:t>
            </w:r>
            <w:r w:rsidR="00532A43">
              <w:rPr>
                <w:rFonts w:asciiTheme="minorBidi" w:hAnsiTheme="minorBidi" w:cstheme="minorBidi"/>
                <w:b/>
              </w:rPr>
              <w:t>0</w:t>
            </w:r>
            <w:r w:rsidRPr="005251C6">
              <w:rPr>
                <w:rFonts w:asciiTheme="minorBidi" w:hAnsiTheme="minorBidi" w:cstheme="minorBidi"/>
                <w:b/>
              </w:rPr>
              <w:t xml:space="preserve"> </w:t>
            </w:r>
          </w:p>
          <w:p w:rsidR="001654A4" w:rsidRPr="005251C6" w:rsidRDefault="001654A4" w:rsidP="00D26C22">
            <w:pPr>
              <w:pStyle w:val="NoSpacing"/>
              <w:jc w:val="right"/>
              <w:rPr>
                <w:rFonts w:asciiTheme="minorBidi" w:hAnsiTheme="minorBidi" w:cstheme="minorBidi"/>
                <w:b/>
              </w:rPr>
            </w:pPr>
            <w:r w:rsidRPr="005251C6">
              <w:rPr>
                <w:rFonts w:asciiTheme="minorBidi" w:hAnsiTheme="minorBidi" w:cstheme="minorBidi"/>
                <w:b/>
              </w:rPr>
              <w:t>ITECH5006</w:t>
            </w:r>
            <w:r w:rsidRPr="005251C6">
              <w:rPr>
                <w:rFonts w:asciiTheme="minorBidi" w:hAnsiTheme="minorBidi" w:cstheme="minorBidi"/>
              </w:rPr>
              <w:t xml:space="preserve">           </w:t>
            </w:r>
            <w:r w:rsidRPr="005251C6">
              <w:rPr>
                <w:rFonts w:asciiTheme="minorBidi" w:hAnsiTheme="minorBidi" w:cstheme="minorBidi"/>
                <w:b/>
              </w:rPr>
              <w:t xml:space="preserve"> /</w:t>
            </w:r>
            <w:r w:rsidR="00D26C22">
              <w:rPr>
                <w:rFonts w:asciiTheme="minorBidi" w:hAnsiTheme="minorBidi" w:cstheme="minorBidi"/>
                <w:b/>
              </w:rPr>
              <w:t>10</w:t>
            </w:r>
            <w:r w:rsidR="00532A43">
              <w:rPr>
                <w:rFonts w:asciiTheme="minorBidi" w:hAnsiTheme="minorBidi" w:cstheme="minorBidi"/>
                <w:b/>
              </w:rPr>
              <w:t>5</w:t>
            </w:r>
          </w:p>
        </w:tc>
      </w:tr>
    </w:tbl>
    <w:p w:rsidR="00561346" w:rsidRPr="005251C6" w:rsidRDefault="00561346" w:rsidP="00561346">
      <w:pPr>
        <w:pStyle w:val="NoSpacing"/>
        <w:rPr>
          <w:rFonts w:asciiTheme="minorBidi" w:hAnsiTheme="minorBidi" w:cstheme="minorBidi"/>
        </w:rPr>
      </w:pPr>
    </w:p>
    <w:p w:rsidR="00616D32" w:rsidRPr="005251C6" w:rsidRDefault="00616D32">
      <w:pPr>
        <w:spacing w:after="0" w:line="240" w:lineRule="auto"/>
        <w:rPr>
          <w:rFonts w:asciiTheme="minorBidi" w:hAnsiTheme="minorBidi" w:cstheme="minorBidi"/>
        </w:rPr>
      </w:pPr>
      <w:r w:rsidRPr="005251C6">
        <w:rPr>
          <w:rFonts w:asciiTheme="minorBidi" w:hAnsiTheme="minorBidi" w:cstheme="minorBidi"/>
        </w:rPr>
        <w:br w:type="page"/>
      </w:r>
      <w:bookmarkStart w:id="0" w:name="_GoBack"/>
      <w:bookmarkEnd w:id="0"/>
    </w:p>
    <w:p w:rsidR="00616D32" w:rsidRPr="005251C6" w:rsidRDefault="00616D32" w:rsidP="00616D32">
      <w:pPr>
        <w:keepNext/>
        <w:keepLines/>
        <w:spacing w:before="120" w:after="240"/>
        <w:jc w:val="center"/>
        <w:outlineLvl w:val="0"/>
        <w:rPr>
          <w:rFonts w:asciiTheme="minorBidi" w:hAnsiTheme="minorBidi" w:cstheme="minorBidi"/>
          <w:b/>
          <w:bCs/>
          <w:color w:val="365F91" w:themeColor="accent1" w:themeShade="BF"/>
        </w:rPr>
      </w:pPr>
      <w:r w:rsidRPr="005251C6">
        <w:rPr>
          <w:rFonts w:asciiTheme="minorBidi" w:hAnsiTheme="minorBidi" w:cstheme="minorBidi"/>
          <w:b/>
          <w:bCs/>
          <w:color w:val="365F91" w:themeColor="accent1" w:themeShade="BF"/>
        </w:rPr>
        <w:lastRenderedPageBreak/>
        <w:t>ITECH5006 Assignment 2 Marking Guide</w:t>
      </w:r>
    </w:p>
    <w:p w:rsidR="00616D32" w:rsidRPr="005251C6" w:rsidRDefault="00616D32" w:rsidP="00616D32">
      <w:pPr>
        <w:keepNext/>
        <w:keepLines/>
        <w:spacing w:before="200" w:after="0" w:line="360" w:lineRule="auto"/>
        <w:outlineLvl w:val="1"/>
        <w:rPr>
          <w:rFonts w:asciiTheme="minorBidi" w:eastAsiaTheme="majorEastAsia" w:hAnsiTheme="minorBidi" w:cstheme="minorBidi"/>
          <w:b/>
          <w:bCs/>
          <w:lang w:eastAsia="en-US"/>
        </w:rPr>
      </w:pPr>
      <w:r w:rsidRPr="005251C6">
        <w:rPr>
          <w:rFonts w:asciiTheme="minorBidi" w:eastAsiaTheme="majorEastAsia" w:hAnsiTheme="minorBidi" w:cstheme="minorBidi"/>
          <w:bCs/>
          <w:lang w:eastAsia="en-US"/>
        </w:rPr>
        <w:t xml:space="preserve">Student name:   </w:t>
      </w:r>
      <w:r w:rsidRPr="005251C6">
        <w:rPr>
          <w:rFonts w:asciiTheme="minorBidi" w:eastAsiaTheme="majorEastAsia" w:hAnsiTheme="minorBidi" w:cstheme="minorBidi"/>
          <w:bCs/>
          <w:lang w:eastAsia="en-US"/>
        </w:rPr>
        <w:tab/>
      </w:r>
      <w:r w:rsidRPr="005251C6">
        <w:rPr>
          <w:rFonts w:asciiTheme="minorBidi" w:eastAsiaTheme="majorEastAsia" w:hAnsiTheme="minorBidi" w:cstheme="minorBidi"/>
          <w:bCs/>
          <w:lang w:eastAsia="en-US"/>
        </w:rPr>
        <w:tab/>
        <w:t>Student ID:</w:t>
      </w:r>
      <w:r w:rsidRPr="005251C6">
        <w:rPr>
          <w:rFonts w:asciiTheme="minorBidi" w:eastAsiaTheme="majorEastAsia" w:hAnsiTheme="minorBidi" w:cstheme="minorBidi"/>
          <w:bCs/>
          <w:lang w:eastAsia="en-US"/>
        </w:rPr>
        <w:tab/>
      </w:r>
      <w:r w:rsidRPr="005251C6">
        <w:rPr>
          <w:rFonts w:asciiTheme="minorBidi" w:eastAsiaTheme="majorEastAsia" w:hAnsiTheme="minorBidi" w:cstheme="minorBidi"/>
          <w:bCs/>
          <w:lang w:eastAsia="en-US"/>
        </w:rPr>
        <w:tab/>
        <w:t>Marker: Faezeh Afshar</w:t>
      </w:r>
    </w:p>
    <w:tbl>
      <w:tblPr>
        <w:tblStyle w:val="TableGrid2"/>
        <w:tblW w:w="10456" w:type="dxa"/>
        <w:tblLayout w:type="fixed"/>
        <w:tblLook w:val="04A0" w:firstRow="1" w:lastRow="0" w:firstColumn="1" w:lastColumn="0" w:noHBand="0" w:noVBand="1"/>
      </w:tblPr>
      <w:tblGrid>
        <w:gridCol w:w="392"/>
        <w:gridCol w:w="1526"/>
        <w:gridCol w:w="7218"/>
        <w:gridCol w:w="611"/>
        <w:gridCol w:w="709"/>
      </w:tblGrid>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ITEM</w:t>
            </w:r>
          </w:p>
        </w:tc>
        <w:tc>
          <w:tcPr>
            <w:tcW w:w="7218" w:type="dxa"/>
          </w:tcPr>
          <w:p w:rsidR="00616D32" w:rsidRPr="005251C6" w:rsidRDefault="00616D32" w:rsidP="004B53C4">
            <w:pPr>
              <w:spacing w:after="0" w:line="240" w:lineRule="auto"/>
              <w:rPr>
                <w:rFonts w:asciiTheme="minorBidi" w:hAnsiTheme="minorBidi"/>
                <w:b/>
              </w:rPr>
            </w:pPr>
          </w:p>
        </w:tc>
        <w:tc>
          <w:tcPr>
            <w:tcW w:w="611" w:type="dxa"/>
          </w:tcPr>
          <w:p w:rsidR="00616D32" w:rsidRPr="005251C6" w:rsidRDefault="00616D32" w:rsidP="004B53C4">
            <w:pPr>
              <w:spacing w:after="0" w:line="240" w:lineRule="auto"/>
              <w:ind w:left="-108" w:right="-108"/>
              <w:rPr>
                <w:rFonts w:asciiTheme="minorBidi" w:hAnsiTheme="minorBidi"/>
                <w:b/>
              </w:rPr>
            </w:pPr>
            <w:r w:rsidRPr="005251C6">
              <w:rPr>
                <w:rFonts w:asciiTheme="minorBidi" w:hAnsiTheme="minorBidi"/>
                <w:b/>
              </w:rPr>
              <w:t>Max</w:t>
            </w:r>
          </w:p>
        </w:tc>
        <w:tc>
          <w:tcPr>
            <w:tcW w:w="709" w:type="dxa"/>
          </w:tcPr>
          <w:p w:rsidR="00616D32" w:rsidRPr="005251C6" w:rsidRDefault="00616D32" w:rsidP="004B53C4">
            <w:pPr>
              <w:spacing w:after="0" w:line="240" w:lineRule="auto"/>
              <w:rPr>
                <w:rFonts w:asciiTheme="minorBidi" w:hAnsiTheme="minorBidi"/>
                <w:b/>
              </w:rPr>
            </w:pPr>
            <w:r w:rsidRPr="005251C6">
              <w:rPr>
                <w:rFonts w:asciiTheme="minorBidi" w:hAnsiTheme="minorBidi"/>
                <w:b/>
              </w:rPr>
              <w:t>Mark</w:t>
            </w:r>
          </w:p>
        </w:tc>
      </w:tr>
      <w:tr w:rsidR="00616D32" w:rsidRPr="005251C6" w:rsidTr="004B53C4">
        <w:tc>
          <w:tcPr>
            <w:tcW w:w="9136" w:type="dxa"/>
            <w:gridSpan w:val="3"/>
          </w:tcPr>
          <w:p w:rsidR="00616D32" w:rsidRPr="005251C6" w:rsidRDefault="00616D32" w:rsidP="004B53C4">
            <w:pPr>
              <w:spacing w:after="0" w:line="240" w:lineRule="auto"/>
              <w:rPr>
                <w:rFonts w:asciiTheme="minorBidi" w:hAnsiTheme="minorBidi"/>
                <w:b/>
              </w:rPr>
            </w:pPr>
            <w:r w:rsidRPr="005251C6">
              <w:rPr>
                <w:rFonts w:asciiTheme="minorBidi" w:hAnsiTheme="minorBidi"/>
                <w:b/>
              </w:rPr>
              <w:t>Documentation</w:t>
            </w:r>
          </w:p>
        </w:tc>
        <w:tc>
          <w:tcPr>
            <w:tcW w:w="611" w:type="dxa"/>
          </w:tcPr>
          <w:p w:rsidR="00616D32" w:rsidRPr="005251C6" w:rsidRDefault="00616D32" w:rsidP="004B53C4">
            <w:pPr>
              <w:spacing w:after="0" w:line="240" w:lineRule="auto"/>
              <w:jc w:val="right"/>
              <w:rPr>
                <w:rFonts w:asciiTheme="minorBidi" w:hAnsiTheme="minorBidi"/>
                <w:b/>
              </w:rPr>
            </w:pPr>
            <w:r w:rsidRPr="005251C6">
              <w:rPr>
                <w:rFonts w:asciiTheme="minorBidi" w:hAnsiTheme="minorBidi"/>
                <w:b/>
              </w:rPr>
              <w:t>/5</w:t>
            </w:r>
          </w:p>
        </w:tc>
        <w:tc>
          <w:tcPr>
            <w:tcW w:w="709" w:type="dxa"/>
          </w:tcPr>
          <w:p w:rsidR="00616D32" w:rsidRPr="005251C6" w:rsidRDefault="00616D32" w:rsidP="004B53C4">
            <w:pPr>
              <w:spacing w:after="0" w:line="240" w:lineRule="auto"/>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document well laid out and easy to read</w:t>
            </w:r>
          </w:p>
          <w:p w:rsidR="00616D32" w:rsidRPr="005251C6" w:rsidRDefault="00616D32" w:rsidP="004B53C4">
            <w:pPr>
              <w:spacing w:after="0" w:line="240" w:lineRule="auto"/>
              <w:rPr>
                <w:rFonts w:asciiTheme="minorBidi" w:hAnsiTheme="minorBidi"/>
              </w:rPr>
            </w:pPr>
            <w:r w:rsidRPr="005251C6">
              <w:rPr>
                <w:rFonts w:asciiTheme="minorBidi" w:hAnsiTheme="minorBidi"/>
              </w:rPr>
              <w:t>contains a coversheet or front page</w:t>
            </w:r>
          </w:p>
          <w:p w:rsidR="00616D32" w:rsidRPr="005251C6" w:rsidRDefault="00616D32" w:rsidP="004B53C4">
            <w:pPr>
              <w:spacing w:after="0" w:line="240" w:lineRule="auto"/>
              <w:rPr>
                <w:rFonts w:asciiTheme="minorBidi" w:hAnsiTheme="minorBidi"/>
              </w:rPr>
            </w:pPr>
            <w:r w:rsidRPr="005251C6">
              <w:rPr>
                <w:rFonts w:asciiTheme="minorBidi" w:hAnsiTheme="minorBidi"/>
              </w:rPr>
              <w:t>contains a table of contents and is set out according to the university guidelines</w:t>
            </w:r>
          </w:p>
          <w:p w:rsidR="00616D32" w:rsidRPr="005251C6" w:rsidRDefault="00616D32" w:rsidP="004B53C4">
            <w:pPr>
              <w:spacing w:after="0" w:line="240" w:lineRule="auto"/>
              <w:rPr>
                <w:rFonts w:asciiTheme="minorBidi" w:hAnsiTheme="minorBidi"/>
              </w:rPr>
            </w:pPr>
            <w:r w:rsidRPr="005251C6">
              <w:rPr>
                <w:rFonts w:asciiTheme="minorBidi" w:hAnsiTheme="minorBidi"/>
              </w:rPr>
              <w:t>contains all of the required components of the assignment</w:t>
            </w:r>
          </w:p>
          <w:p w:rsidR="00616D32" w:rsidRPr="005251C6" w:rsidRDefault="00616D32" w:rsidP="004B53C4">
            <w:pPr>
              <w:spacing w:after="0" w:line="240" w:lineRule="auto"/>
              <w:rPr>
                <w:rFonts w:asciiTheme="minorBidi" w:hAnsiTheme="minorBidi"/>
              </w:rPr>
            </w:pPr>
            <w:r w:rsidRPr="005251C6">
              <w:rPr>
                <w:rFonts w:asciiTheme="minorBidi" w:hAnsiTheme="minorBidi"/>
              </w:rPr>
              <w:t>bibliography included in APA format</w:t>
            </w:r>
          </w:p>
        </w:tc>
        <w:tc>
          <w:tcPr>
            <w:tcW w:w="611" w:type="dxa"/>
          </w:tcPr>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1</w:t>
            </w:r>
          </w:p>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1</w:t>
            </w:r>
          </w:p>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1</w:t>
            </w:r>
          </w:p>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1</w:t>
            </w:r>
          </w:p>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1</w:t>
            </w:r>
          </w:p>
        </w:tc>
        <w:tc>
          <w:tcPr>
            <w:tcW w:w="709" w:type="dxa"/>
          </w:tcPr>
          <w:p w:rsidR="00616D32" w:rsidRPr="005251C6" w:rsidRDefault="00616D32" w:rsidP="004B53C4">
            <w:pPr>
              <w:spacing w:after="0" w:line="240" w:lineRule="auto"/>
              <w:jc w:val="center"/>
              <w:rPr>
                <w:rFonts w:asciiTheme="minorBidi" w:hAnsiTheme="minorBidi"/>
                <w:bCs/>
              </w:rPr>
            </w:pPr>
          </w:p>
        </w:tc>
      </w:tr>
      <w:tr w:rsidR="00616D32" w:rsidRPr="005251C6" w:rsidTr="004B53C4">
        <w:trPr>
          <w:trHeight w:val="289"/>
        </w:trPr>
        <w:tc>
          <w:tcPr>
            <w:tcW w:w="9136" w:type="dxa"/>
            <w:gridSpan w:val="3"/>
          </w:tcPr>
          <w:p w:rsidR="00616D32" w:rsidRPr="005251C6" w:rsidRDefault="00616D32" w:rsidP="004B53C4">
            <w:pPr>
              <w:spacing w:after="0" w:line="240" w:lineRule="auto"/>
              <w:rPr>
                <w:rFonts w:asciiTheme="minorBidi" w:hAnsiTheme="minorBidi"/>
              </w:rPr>
            </w:pPr>
            <w:r w:rsidRPr="005251C6">
              <w:rPr>
                <w:rFonts w:asciiTheme="minorBidi" w:hAnsiTheme="minorBidi"/>
                <w:b/>
              </w:rPr>
              <w:t>Database Design</w:t>
            </w:r>
          </w:p>
        </w:tc>
        <w:tc>
          <w:tcPr>
            <w:tcW w:w="611" w:type="dxa"/>
          </w:tcPr>
          <w:p w:rsidR="00616D32" w:rsidRPr="005251C6" w:rsidRDefault="00616D32" w:rsidP="004B53C4">
            <w:pPr>
              <w:spacing w:after="0" w:line="240" w:lineRule="auto"/>
              <w:jc w:val="right"/>
              <w:rPr>
                <w:rFonts w:asciiTheme="minorBidi" w:hAnsiTheme="minorBidi"/>
                <w:b/>
              </w:rPr>
            </w:pPr>
            <w:r w:rsidRPr="005251C6">
              <w:rPr>
                <w:rFonts w:asciiTheme="minorBidi" w:hAnsiTheme="minorBidi"/>
                <w:b/>
              </w:rPr>
              <w:t>/10</w:t>
            </w:r>
          </w:p>
        </w:tc>
        <w:tc>
          <w:tcPr>
            <w:tcW w:w="709" w:type="dxa"/>
          </w:tcPr>
          <w:p w:rsidR="00616D32" w:rsidRPr="005251C6" w:rsidRDefault="00616D32" w:rsidP="004B53C4">
            <w:pPr>
              <w:spacing w:after="0" w:line="240" w:lineRule="auto"/>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Revised Schema</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Includes (all/most/only minor/no) tables and attributes</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Primary keys and foreign keys identified (including the table and key that the key related to) </w:t>
            </w:r>
          </w:p>
          <w:p w:rsidR="00616D32" w:rsidRPr="005251C6" w:rsidRDefault="00616D32" w:rsidP="004B53C4">
            <w:pPr>
              <w:spacing w:after="0" w:line="240" w:lineRule="auto"/>
              <w:rPr>
                <w:rFonts w:asciiTheme="minorBidi" w:hAnsiTheme="minorBidi"/>
              </w:rPr>
            </w:pPr>
            <w:r w:rsidRPr="005251C6">
              <w:rPr>
                <w:rFonts w:asciiTheme="minorBidi" w:hAnsiTheme="minorBidi"/>
              </w:rPr>
              <w:t>Used appropriate type (</w:t>
            </w:r>
            <w:proofErr w:type="spellStart"/>
            <w:r w:rsidRPr="005251C6">
              <w:rPr>
                <w:rFonts w:asciiTheme="minorBidi" w:hAnsiTheme="minorBidi"/>
              </w:rPr>
              <w:t>i.e</w:t>
            </w:r>
            <w:proofErr w:type="spellEnd"/>
            <w:r w:rsidRPr="005251C6">
              <w:rPr>
                <w:rFonts w:asciiTheme="minorBidi" w:hAnsiTheme="minorBidi"/>
              </w:rPr>
              <w:t xml:space="preserve"> VARCHAR instead of TEXT, Postcodes are included as </w:t>
            </w:r>
            <w:proofErr w:type="spellStart"/>
            <w:r w:rsidRPr="005251C6">
              <w:rPr>
                <w:rFonts w:asciiTheme="minorBidi" w:hAnsiTheme="minorBidi"/>
              </w:rPr>
              <w:t>VarChar</w:t>
            </w:r>
            <w:proofErr w:type="spellEnd"/>
            <w:r w:rsidRPr="005251C6">
              <w:rPr>
                <w:rFonts w:asciiTheme="minorBidi" w:hAnsiTheme="minorBidi"/>
              </w:rPr>
              <w:t xml:space="preserve"> (4) </w:t>
            </w:r>
            <w:proofErr w:type="spellStart"/>
            <w:r w:rsidRPr="005251C6">
              <w:rPr>
                <w:rFonts w:asciiTheme="minorBidi" w:hAnsiTheme="minorBidi"/>
              </w:rPr>
              <w:t>ie</w:t>
            </w:r>
            <w:proofErr w:type="spellEnd"/>
            <w:r w:rsidRPr="005251C6">
              <w:rPr>
                <w:rFonts w:asciiTheme="minorBidi" w:hAnsiTheme="minorBidi"/>
              </w:rPr>
              <w:t xml:space="preserve"> not a number), Includes appropriate size/length of strings.   </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and clearly presented formatting of fields included </w:t>
            </w:r>
            <w:proofErr w:type="spellStart"/>
            <w:r w:rsidRPr="005251C6">
              <w:rPr>
                <w:rFonts w:asciiTheme="minorBidi" w:hAnsiTheme="minorBidi"/>
              </w:rPr>
              <w:t>eg</w:t>
            </w:r>
            <w:proofErr w:type="spellEnd"/>
            <w:r w:rsidRPr="005251C6">
              <w:rPr>
                <w:rFonts w:asciiTheme="minorBidi" w:hAnsiTheme="minorBidi"/>
              </w:rPr>
              <w:t xml:space="preserve"> dates </w:t>
            </w:r>
          </w:p>
        </w:tc>
        <w:tc>
          <w:tcPr>
            <w:tcW w:w="611" w:type="dxa"/>
          </w:tcPr>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3</w:t>
            </w:r>
          </w:p>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4</w:t>
            </w:r>
          </w:p>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2</w:t>
            </w:r>
          </w:p>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1</w:t>
            </w:r>
          </w:p>
        </w:tc>
        <w:tc>
          <w:tcPr>
            <w:tcW w:w="709" w:type="dxa"/>
          </w:tcPr>
          <w:p w:rsidR="00616D32" w:rsidRPr="005251C6" w:rsidRDefault="00616D32" w:rsidP="004B53C4">
            <w:pPr>
              <w:spacing w:after="0" w:line="240" w:lineRule="auto"/>
              <w:jc w:val="center"/>
              <w:rPr>
                <w:rFonts w:asciiTheme="minorBidi" w:hAnsiTheme="minorBidi"/>
                <w:bCs/>
              </w:rPr>
            </w:pPr>
          </w:p>
        </w:tc>
      </w:tr>
      <w:tr w:rsidR="00616D32" w:rsidRPr="005251C6" w:rsidTr="004B53C4">
        <w:tc>
          <w:tcPr>
            <w:tcW w:w="9136" w:type="dxa"/>
            <w:gridSpan w:val="3"/>
          </w:tcPr>
          <w:p w:rsidR="00616D32" w:rsidRPr="005251C6" w:rsidRDefault="00616D32" w:rsidP="004B53C4">
            <w:pPr>
              <w:spacing w:after="0" w:line="240" w:lineRule="auto"/>
              <w:rPr>
                <w:rFonts w:asciiTheme="minorBidi" w:hAnsiTheme="minorBidi"/>
              </w:rPr>
            </w:pPr>
            <w:r w:rsidRPr="005251C6">
              <w:rPr>
                <w:rFonts w:asciiTheme="minorBidi" w:hAnsiTheme="minorBidi"/>
              </w:rPr>
              <w:t>Create and insert statement</w:t>
            </w:r>
          </w:p>
        </w:tc>
        <w:tc>
          <w:tcPr>
            <w:tcW w:w="611" w:type="dxa"/>
          </w:tcPr>
          <w:p w:rsidR="00616D32" w:rsidRPr="005251C6" w:rsidRDefault="00616D32" w:rsidP="004B53C4">
            <w:pPr>
              <w:spacing w:after="0" w:line="240" w:lineRule="auto"/>
              <w:jc w:val="right"/>
              <w:rPr>
                <w:rFonts w:asciiTheme="minorBidi" w:hAnsiTheme="minorBidi"/>
                <w:b/>
              </w:rPr>
            </w:pPr>
            <w:r w:rsidRPr="005251C6">
              <w:rPr>
                <w:rFonts w:asciiTheme="minorBidi" w:hAnsiTheme="minorBidi"/>
                <w:b/>
              </w:rPr>
              <w:t>/20</w:t>
            </w:r>
          </w:p>
        </w:tc>
        <w:tc>
          <w:tcPr>
            <w:tcW w:w="709" w:type="dxa"/>
          </w:tcPr>
          <w:p w:rsidR="00616D32" w:rsidRPr="005251C6" w:rsidRDefault="00616D32" w:rsidP="004B53C4">
            <w:pPr>
              <w:spacing w:after="0" w:line="240" w:lineRule="auto"/>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Create Statements</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Create (all/most/some/no) of the relevant new tables: Database correctly named and created (Includes own name and number), includes all of the PKs and FKs in the database. No evidence that tables have been created using the GUI. They work properly</w:t>
            </w:r>
          </w:p>
        </w:tc>
        <w:tc>
          <w:tcPr>
            <w:tcW w:w="611" w:type="dxa"/>
          </w:tcPr>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10</w:t>
            </w:r>
          </w:p>
        </w:tc>
        <w:tc>
          <w:tcPr>
            <w:tcW w:w="709" w:type="dxa"/>
          </w:tcPr>
          <w:p w:rsidR="00616D32" w:rsidRPr="005251C6" w:rsidRDefault="00616D32" w:rsidP="004B53C4">
            <w:pPr>
              <w:spacing w:after="0" w:line="240" w:lineRule="auto"/>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Insert</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Successfully inserts data into (all/most/some/no) of the tables: Includes own details as one of the customers; INSERT file includes primary keys. NO evidence exporting from GUI. They work properly</w:t>
            </w:r>
          </w:p>
        </w:tc>
        <w:tc>
          <w:tcPr>
            <w:tcW w:w="611" w:type="dxa"/>
          </w:tcPr>
          <w:p w:rsidR="00616D32" w:rsidRPr="005251C6" w:rsidRDefault="00616D32" w:rsidP="004B53C4">
            <w:pPr>
              <w:spacing w:after="0" w:line="240" w:lineRule="auto"/>
              <w:jc w:val="center"/>
              <w:rPr>
                <w:rFonts w:asciiTheme="minorBidi" w:hAnsiTheme="minorBidi"/>
              </w:rPr>
            </w:pPr>
          </w:p>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5</w:t>
            </w:r>
          </w:p>
        </w:tc>
        <w:tc>
          <w:tcPr>
            <w:tcW w:w="709" w:type="dxa"/>
          </w:tcPr>
          <w:p w:rsidR="00616D32" w:rsidRPr="005251C6" w:rsidRDefault="00616D32" w:rsidP="004B53C4">
            <w:pPr>
              <w:spacing w:after="0" w:line="240" w:lineRule="auto"/>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Sufficient data</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Contains (sufficient/some/no) data to test  (all/some/no) of the queries (thoroughly/ only with limited entries/no entries)</w:t>
            </w:r>
          </w:p>
        </w:tc>
        <w:tc>
          <w:tcPr>
            <w:tcW w:w="611" w:type="dxa"/>
          </w:tcPr>
          <w:p w:rsidR="00616D32" w:rsidRPr="005251C6" w:rsidRDefault="00616D32" w:rsidP="004B53C4">
            <w:pPr>
              <w:spacing w:after="0" w:line="240" w:lineRule="auto"/>
              <w:jc w:val="center"/>
              <w:rPr>
                <w:rFonts w:asciiTheme="minorBidi" w:hAnsiTheme="minorBidi"/>
              </w:rPr>
            </w:pPr>
          </w:p>
          <w:p w:rsidR="00616D32" w:rsidRPr="005251C6" w:rsidRDefault="00616D32" w:rsidP="004B53C4">
            <w:pPr>
              <w:spacing w:after="0" w:line="240" w:lineRule="auto"/>
              <w:jc w:val="center"/>
              <w:rPr>
                <w:rFonts w:asciiTheme="minorBidi" w:hAnsiTheme="minorBidi"/>
              </w:rPr>
            </w:pPr>
            <w:r w:rsidRPr="005251C6">
              <w:rPr>
                <w:rFonts w:asciiTheme="minorBidi" w:hAnsiTheme="minorBidi"/>
              </w:rPr>
              <w:t>5</w:t>
            </w:r>
          </w:p>
        </w:tc>
        <w:tc>
          <w:tcPr>
            <w:tcW w:w="709" w:type="dxa"/>
          </w:tcPr>
          <w:p w:rsidR="00616D32" w:rsidRPr="005251C6" w:rsidRDefault="00616D32" w:rsidP="004B53C4">
            <w:pPr>
              <w:spacing w:after="0" w:line="240" w:lineRule="auto"/>
              <w:jc w:val="center"/>
              <w:rPr>
                <w:rFonts w:asciiTheme="minorBidi" w:hAnsiTheme="minorBidi"/>
                <w:bCs/>
              </w:rPr>
            </w:pPr>
          </w:p>
        </w:tc>
      </w:tr>
      <w:tr w:rsidR="00616D32" w:rsidRPr="005251C6" w:rsidTr="004B53C4">
        <w:tc>
          <w:tcPr>
            <w:tcW w:w="9136" w:type="dxa"/>
            <w:gridSpan w:val="3"/>
          </w:tcPr>
          <w:p w:rsidR="00616D32" w:rsidRPr="005251C6" w:rsidRDefault="00616D32" w:rsidP="004B53C4">
            <w:pPr>
              <w:spacing w:after="0" w:line="240" w:lineRule="auto"/>
              <w:rPr>
                <w:rFonts w:asciiTheme="minorBidi" w:hAnsiTheme="minorBidi"/>
              </w:rPr>
            </w:pPr>
            <w:r w:rsidRPr="005251C6">
              <w:rPr>
                <w:rFonts w:asciiTheme="minorBidi" w:hAnsiTheme="minorBidi"/>
                <w:b/>
              </w:rPr>
              <w:t>SQL Queries</w:t>
            </w:r>
          </w:p>
        </w:tc>
        <w:tc>
          <w:tcPr>
            <w:tcW w:w="611" w:type="dxa"/>
          </w:tcPr>
          <w:p w:rsidR="00616D32" w:rsidRPr="005251C6" w:rsidRDefault="00616D32" w:rsidP="004B53C4">
            <w:pPr>
              <w:spacing w:after="0" w:line="240" w:lineRule="auto"/>
              <w:ind w:right="-108"/>
              <w:jc w:val="right"/>
              <w:rPr>
                <w:rFonts w:asciiTheme="minorBidi" w:hAnsiTheme="minorBidi"/>
                <w:b/>
              </w:rPr>
            </w:pPr>
            <w:r w:rsidRPr="005251C6">
              <w:rPr>
                <w:rFonts w:asciiTheme="minorBidi" w:hAnsiTheme="minorBidi"/>
                <w:b/>
              </w:rPr>
              <w:t>/40</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Q1</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appropriate statement- </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appropriate ORDER BY </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-SQL runs well  </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3</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Q2</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 appropriate statement</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joins</w:t>
            </w:r>
          </w:p>
          <w:p w:rsidR="00616D32" w:rsidRPr="005251C6" w:rsidRDefault="00616D32" w:rsidP="004B53C4">
            <w:pPr>
              <w:spacing w:after="0" w:line="240" w:lineRule="auto"/>
              <w:rPr>
                <w:rFonts w:asciiTheme="minorBidi" w:hAnsiTheme="minorBidi"/>
              </w:rPr>
            </w:pPr>
            <w:r w:rsidRPr="005251C6">
              <w:rPr>
                <w:rFonts w:asciiTheme="minorBidi" w:hAnsiTheme="minorBidi"/>
              </w:rPr>
              <w:t>-SQL runs well</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3</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Q3</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-appropriate statement formatted as per instructions (</w:t>
            </w:r>
            <w:proofErr w:type="spellStart"/>
            <w:r w:rsidRPr="005251C6">
              <w:rPr>
                <w:rFonts w:asciiTheme="minorBidi" w:hAnsiTheme="minorBidi"/>
              </w:rPr>
              <w:t>eg</w:t>
            </w:r>
            <w:proofErr w:type="spellEnd"/>
            <w:r w:rsidRPr="005251C6">
              <w:rPr>
                <w:rFonts w:asciiTheme="minorBidi" w:hAnsiTheme="minorBidi"/>
              </w:rPr>
              <w:t xml:space="preserve"> name and address)</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joins</w:t>
            </w:r>
          </w:p>
          <w:p w:rsidR="00616D32" w:rsidRPr="005251C6" w:rsidRDefault="00616D32" w:rsidP="004B53C4">
            <w:pPr>
              <w:spacing w:after="0" w:line="240" w:lineRule="auto"/>
              <w:rPr>
                <w:rFonts w:asciiTheme="minorBidi" w:hAnsiTheme="minorBidi"/>
              </w:rPr>
            </w:pPr>
            <w:r w:rsidRPr="005251C6">
              <w:rPr>
                <w:rFonts w:asciiTheme="minorBidi" w:hAnsiTheme="minorBidi"/>
              </w:rPr>
              <w:t>-SQL runs well</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4</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Q4</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 appropriate statement formatted as per instructions (</w:t>
            </w:r>
            <w:proofErr w:type="spellStart"/>
            <w:r w:rsidRPr="005251C6">
              <w:rPr>
                <w:rFonts w:asciiTheme="minorBidi" w:hAnsiTheme="minorBidi"/>
              </w:rPr>
              <w:t>eg</w:t>
            </w:r>
            <w:proofErr w:type="spellEnd"/>
            <w:r w:rsidRPr="005251C6">
              <w:rPr>
                <w:rFonts w:asciiTheme="minorBidi" w:hAnsiTheme="minorBidi"/>
              </w:rPr>
              <w:t xml:space="preserve"> address)</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joins</w:t>
            </w:r>
          </w:p>
          <w:p w:rsidR="00616D32" w:rsidRPr="005251C6" w:rsidRDefault="00616D32" w:rsidP="004B53C4">
            <w:pPr>
              <w:spacing w:after="0" w:line="240" w:lineRule="auto"/>
              <w:rPr>
                <w:rFonts w:asciiTheme="minorBidi" w:hAnsiTheme="minorBidi"/>
              </w:rPr>
            </w:pPr>
            <w:r w:rsidRPr="005251C6">
              <w:rPr>
                <w:rFonts w:asciiTheme="minorBidi" w:hAnsiTheme="minorBidi"/>
              </w:rPr>
              <w:t>-SQL runs well</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3</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Q5</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 appropriate statement</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joins</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use of order by</w:t>
            </w:r>
          </w:p>
          <w:p w:rsidR="00616D32" w:rsidRPr="005251C6" w:rsidRDefault="00616D32" w:rsidP="004B53C4">
            <w:pPr>
              <w:spacing w:after="0" w:line="240" w:lineRule="auto"/>
              <w:rPr>
                <w:rFonts w:asciiTheme="minorBidi" w:hAnsiTheme="minorBidi"/>
              </w:rPr>
            </w:pPr>
            <w:r w:rsidRPr="005251C6">
              <w:rPr>
                <w:rFonts w:asciiTheme="minorBidi" w:hAnsiTheme="minorBidi"/>
              </w:rPr>
              <w:lastRenderedPageBreak/>
              <w:t xml:space="preserve">-SQL runs well  </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lastRenderedPageBreak/>
              <w:t>4</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Q6</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-correct statement according to the description (AS [Total: ])</w:t>
            </w:r>
          </w:p>
          <w:p w:rsidR="00616D32" w:rsidRPr="005251C6" w:rsidRDefault="00616D32" w:rsidP="004B53C4">
            <w:pPr>
              <w:spacing w:after="0" w:line="240" w:lineRule="auto"/>
              <w:rPr>
                <w:rFonts w:asciiTheme="minorBidi" w:hAnsiTheme="minorBidi"/>
              </w:rPr>
            </w:pPr>
            <w:r w:rsidRPr="005251C6">
              <w:rPr>
                <w:rFonts w:asciiTheme="minorBidi" w:hAnsiTheme="minorBidi"/>
              </w:rPr>
              <w:t>- Includes required group by</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SQL runs well  </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4</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Q7</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-correct statement according to the description</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autoSpaceDE w:val="0"/>
              <w:autoSpaceDN w:val="0"/>
              <w:adjustRightInd w:val="0"/>
              <w:spacing w:after="0" w:line="240" w:lineRule="auto"/>
              <w:rPr>
                <w:rFonts w:asciiTheme="minorBidi" w:hAnsiTheme="minorBidi"/>
              </w:rPr>
            </w:pPr>
            <w:r w:rsidRPr="005251C6">
              <w:rPr>
                <w:rFonts w:asciiTheme="minorBidi" w:hAnsiTheme="minorBidi"/>
              </w:rPr>
              <w:t>- Correct use of pattern matching- like-</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SQL runs well  </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4</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Q8</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 appropriate statement </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joins</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use of sub-query</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SQL runs well  </w:t>
            </w:r>
          </w:p>
          <w:p w:rsidR="00616D32" w:rsidRPr="005251C6" w:rsidRDefault="00616D32" w:rsidP="004B53C4">
            <w:pPr>
              <w:spacing w:after="0" w:line="240" w:lineRule="auto"/>
              <w:rPr>
                <w:rFonts w:asciiTheme="minorBidi" w:hAnsiTheme="minorBidi"/>
              </w:rPr>
            </w:pP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5</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Q9</w:t>
            </w:r>
          </w:p>
          <w:p w:rsidR="00616D32" w:rsidRPr="005251C6" w:rsidRDefault="00616D32" w:rsidP="004B53C4">
            <w:pPr>
              <w:spacing w:after="0" w:line="240" w:lineRule="auto"/>
              <w:rPr>
                <w:rFonts w:asciiTheme="minorBidi" w:hAnsiTheme="minorBidi"/>
                <w:b/>
              </w:rPr>
            </w:pP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-correct statement according to the description </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spacing w:after="0" w:line="240" w:lineRule="auto"/>
              <w:rPr>
                <w:rFonts w:asciiTheme="minorBidi" w:hAnsiTheme="minorBidi"/>
              </w:rPr>
            </w:pPr>
            <w:r w:rsidRPr="005251C6">
              <w:rPr>
                <w:rFonts w:asciiTheme="minorBidi" w:hAnsiTheme="minorBidi"/>
              </w:rPr>
              <w:t>- Includes required sub-query</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SQL runs well  </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5</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Q10</w:t>
            </w:r>
          </w:p>
          <w:p w:rsidR="00616D32" w:rsidRPr="005251C6" w:rsidRDefault="00616D32" w:rsidP="004B53C4">
            <w:pPr>
              <w:spacing w:after="0" w:line="240" w:lineRule="auto"/>
              <w:rPr>
                <w:rFonts w:asciiTheme="minorBidi" w:hAnsiTheme="minorBidi"/>
                <w:b/>
              </w:rPr>
            </w:pP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-correct statement according to the description</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SQL runs well  </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3</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9136" w:type="dxa"/>
            <w:gridSpan w:val="3"/>
          </w:tcPr>
          <w:p w:rsidR="00616D32" w:rsidRPr="005251C6" w:rsidRDefault="00616D32" w:rsidP="004B53C4">
            <w:pPr>
              <w:spacing w:after="0" w:line="240" w:lineRule="auto"/>
              <w:rPr>
                <w:rFonts w:asciiTheme="minorBidi" w:hAnsiTheme="minorBidi"/>
              </w:rPr>
            </w:pPr>
            <w:r w:rsidRPr="005251C6">
              <w:rPr>
                <w:rFonts w:asciiTheme="minorBidi" w:hAnsiTheme="minorBidi"/>
                <w:b/>
              </w:rPr>
              <w:t>ITECH5006 ONLY</w:t>
            </w:r>
          </w:p>
        </w:tc>
        <w:tc>
          <w:tcPr>
            <w:tcW w:w="611" w:type="dxa"/>
          </w:tcPr>
          <w:p w:rsidR="00616D32" w:rsidRPr="005251C6" w:rsidRDefault="00616D32" w:rsidP="004B53C4">
            <w:pPr>
              <w:spacing w:after="0" w:line="240" w:lineRule="auto"/>
              <w:ind w:right="-108"/>
              <w:jc w:val="right"/>
              <w:rPr>
                <w:rFonts w:asciiTheme="minorBidi" w:hAnsiTheme="minorBidi"/>
                <w:b/>
              </w:rPr>
            </w:pPr>
            <w:r w:rsidRPr="005251C6">
              <w:rPr>
                <w:rFonts w:asciiTheme="minorBidi" w:hAnsiTheme="minorBidi"/>
                <w:b/>
              </w:rPr>
              <w:t>15</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 xml:space="preserve">Q1 </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-correct statement </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calculation</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joins</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SQL runs well  </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4</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Q2</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-correct statement </w:t>
            </w:r>
          </w:p>
          <w:p w:rsidR="00616D32" w:rsidRPr="005251C6" w:rsidRDefault="00616D32" w:rsidP="004B53C4">
            <w:pPr>
              <w:spacing w:after="0" w:line="240" w:lineRule="auto"/>
              <w:rPr>
                <w:rFonts w:asciiTheme="minorBidi" w:hAnsiTheme="minorBidi"/>
              </w:rPr>
            </w:pPr>
            <w:r w:rsidRPr="005251C6">
              <w:rPr>
                <w:rFonts w:asciiTheme="minorBidi" w:hAnsiTheme="minorBidi"/>
              </w:rPr>
              <w:t>-Includes required where clause</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joins</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SQL runs well  </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5</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rPr>
                <w:rFonts w:asciiTheme="minorBidi" w:hAnsiTheme="minorBidi"/>
                <w:b/>
              </w:rPr>
            </w:pPr>
          </w:p>
        </w:tc>
        <w:tc>
          <w:tcPr>
            <w:tcW w:w="1526" w:type="dxa"/>
            <w:tcBorders>
              <w:left w:val="nil"/>
            </w:tcBorders>
          </w:tcPr>
          <w:p w:rsidR="00616D32" w:rsidRPr="005251C6" w:rsidRDefault="00616D32" w:rsidP="004B53C4">
            <w:pPr>
              <w:spacing w:after="0" w:line="240" w:lineRule="auto"/>
              <w:rPr>
                <w:rFonts w:asciiTheme="minorBidi" w:hAnsiTheme="minorBidi"/>
                <w:b/>
              </w:rPr>
            </w:pPr>
            <w:r w:rsidRPr="005251C6">
              <w:rPr>
                <w:rFonts w:asciiTheme="minorBidi" w:hAnsiTheme="minorBidi"/>
                <w:b/>
              </w:rPr>
              <w:t>Q3</w:t>
            </w:r>
          </w:p>
        </w:tc>
        <w:tc>
          <w:tcPr>
            <w:tcW w:w="7218" w:type="dxa"/>
          </w:tcPr>
          <w:p w:rsidR="00616D32" w:rsidRPr="005251C6" w:rsidRDefault="00616D32" w:rsidP="004B53C4">
            <w:pPr>
              <w:spacing w:after="0" w:line="240" w:lineRule="auto"/>
              <w:rPr>
                <w:rFonts w:asciiTheme="minorBidi" w:hAnsiTheme="minorBidi"/>
              </w:rPr>
            </w:pPr>
            <w:r w:rsidRPr="005251C6">
              <w:rPr>
                <w:rFonts w:asciiTheme="minorBidi" w:hAnsiTheme="minorBidi"/>
              </w:rPr>
              <w:t>-correct statement and formatting i.e. $, decimal points 2</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-Includes required where clause </w:t>
            </w:r>
          </w:p>
          <w:p w:rsidR="00616D32" w:rsidRPr="005251C6" w:rsidRDefault="00616D32" w:rsidP="004B53C4">
            <w:pPr>
              <w:spacing w:after="0" w:line="240" w:lineRule="auto"/>
              <w:rPr>
                <w:rFonts w:asciiTheme="minorBidi" w:hAnsiTheme="minorBidi"/>
              </w:rPr>
            </w:pPr>
            <w:r w:rsidRPr="005251C6">
              <w:rPr>
                <w:rFonts w:asciiTheme="minorBidi" w:hAnsiTheme="minorBidi"/>
              </w:rPr>
              <w:t>-correct joins</w:t>
            </w:r>
          </w:p>
          <w:p w:rsidR="00616D32" w:rsidRPr="005251C6" w:rsidRDefault="00616D32" w:rsidP="004B53C4">
            <w:pPr>
              <w:spacing w:after="0" w:line="240" w:lineRule="auto"/>
              <w:rPr>
                <w:rFonts w:asciiTheme="minorBidi" w:hAnsiTheme="minorBidi"/>
              </w:rPr>
            </w:pPr>
            <w:r w:rsidRPr="005251C6">
              <w:rPr>
                <w:rFonts w:asciiTheme="minorBidi" w:hAnsiTheme="minorBidi"/>
              </w:rPr>
              <w:t>- Includes required sub-query</w:t>
            </w:r>
          </w:p>
          <w:p w:rsidR="00616D32" w:rsidRPr="005251C6" w:rsidRDefault="00616D32" w:rsidP="004B53C4">
            <w:pPr>
              <w:spacing w:after="0" w:line="240" w:lineRule="auto"/>
              <w:rPr>
                <w:rFonts w:asciiTheme="minorBidi" w:hAnsiTheme="minorBidi"/>
              </w:rPr>
            </w:pPr>
            <w:r w:rsidRPr="005251C6">
              <w:rPr>
                <w:rFonts w:asciiTheme="minorBidi" w:hAnsiTheme="minorBidi"/>
              </w:rPr>
              <w:t xml:space="preserve">- SQL runs well  </w:t>
            </w:r>
          </w:p>
        </w:tc>
        <w:tc>
          <w:tcPr>
            <w:tcW w:w="611" w:type="dxa"/>
          </w:tcPr>
          <w:p w:rsidR="00616D32" w:rsidRPr="005251C6" w:rsidRDefault="00616D32" w:rsidP="004B53C4">
            <w:pPr>
              <w:spacing w:after="0" w:line="240" w:lineRule="auto"/>
              <w:ind w:right="-108"/>
              <w:jc w:val="center"/>
              <w:rPr>
                <w:rFonts w:asciiTheme="minorBidi" w:hAnsiTheme="minorBidi"/>
              </w:rPr>
            </w:pPr>
            <w:r w:rsidRPr="005251C6">
              <w:rPr>
                <w:rFonts w:asciiTheme="minorBidi" w:hAnsiTheme="minorBidi"/>
              </w:rPr>
              <w:t>6</w:t>
            </w:r>
          </w:p>
        </w:tc>
        <w:tc>
          <w:tcPr>
            <w:tcW w:w="709" w:type="dxa"/>
          </w:tcPr>
          <w:p w:rsidR="00616D32" w:rsidRPr="005251C6" w:rsidRDefault="00616D32" w:rsidP="004B53C4">
            <w:pPr>
              <w:spacing w:after="0" w:line="240" w:lineRule="auto"/>
              <w:ind w:right="-108"/>
              <w:jc w:val="center"/>
              <w:rPr>
                <w:rFonts w:asciiTheme="minorBidi" w:hAnsiTheme="minorBidi"/>
                <w:bCs/>
              </w:rPr>
            </w:pPr>
          </w:p>
        </w:tc>
      </w:tr>
      <w:tr w:rsidR="00616D32" w:rsidRPr="005251C6" w:rsidTr="004B53C4">
        <w:tc>
          <w:tcPr>
            <w:tcW w:w="392" w:type="dxa"/>
            <w:tcBorders>
              <w:right w:val="nil"/>
            </w:tcBorders>
          </w:tcPr>
          <w:p w:rsidR="00616D32" w:rsidRPr="005251C6" w:rsidRDefault="00616D32" w:rsidP="004B53C4">
            <w:pPr>
              <w:spacing w:after="0" w:line="240" w:lineRule="auto"/>
              <w:jc w:val="right"/>
              <w:rPr>
                <w:rFonts w:asciiTheme="minorBidi" w:hAnsiTheme="minorBidi"/>
                <w:b/>
              </w:rPr>
            </w:pPr>
          </w:p>
        </w:tc>
        <w:tc>
          <w:tcPr>
            <w:tcW w:w="8744" w:type="dxa"/>
            <w:gridSpan w:val="2"/>
            <w:tcBorders>
              <w:left w:val="nil"/>
            </w:tcBorders>
          </w:tcPr>
          <w:p w:rsidR="00616D32" w:rsidRPr="005251C6" w:rsidRDefault="00616D32" w:rsidP="004B53C4">
            <w:pPr>
              <w:spacing w:after="0" w:line="240" w:lineRule="auto"/>
              <w:jc w:val="right"/>
              <w:rPr>
                <w:rFonts w:asciiTheme="minorBidi" w:hAnsiTheme="minorBidi"/>
                <w:b/>
              </w:rPr>
            </w:pPr>
            <w:r w:rsidRPr="005251C6">
              <w:rPr>
                <w:rFonts w:asciiTheme="minorBidi" w:hAnsiTheme="minorBidi"/>
                <w:b/>
              </w:rPr>
              <w:t>Total ITECH 5006</w:t>
            </w:r>
          </w:p>
        </w:tc>
        <w:tc>
          <w:tcPr>
            <w:tcW w:w="611" w:type="dxa"/>
          </w:tcPr>
          <w:p w:rsidR="00616D32" w:rsidRPr="005251C6" w:rsidRDefault="00616D32" w:rsidP="004B53C4">
            <w:pPr>
              <w:spacing w:after="0" w:line="240" w:lineRule="auto"/>
              <w:jc w:val="right"/>
              <w:rPr>
                <w:rFonts w:asciiTheme="minorBidi" w:hAnsiTheme="minorBidi"/>
              </w:rPr>
            </w:pPr>
          </w:p>
        </w:tc>
        <w:tc>
          <w:tcPr>
            <w:tcW w:w="709" w:type="dxa"/>
          </w:tcPr>
          <w:p w:rsidR="00616D32" w:rsidRPr="005251C6" w:rsidRDefault="00616D32" w:rsidP="004B53C4">
            <w:pPr>
              <w:spacing w:after="0" w:line="240" w:lineRule="auto"/>
              <w:jc w:val="right"/>
              <w:rPr>
                <w:rFonts w:asciiTheme="minorBidi" w:hAnsiTheme="minorBidi"/>
                <w:b/>
              </w:rPr>
            </w:pPr>
            <w:r w:rsidRPr="005251C6">
              <w:rPr>
                <w:rFonts w:asciiTheme="minorBidi" w:hAnsiTheme="minorBidi"/>
                <w:b/>
              </w:rPr>
              <w:t>/90</w:t>
            </w:r>
          </w:p>
        </w:tc>
      </w:tr>
      <w:tr w:rsidR="00616D32" w:rsidRPr="005251C6" w:rsidTr="004B53C4">
        <w:tc>
          <w:tcPr>
            <w:tcW w:w="392" w:type="dxa"/>
            <w:tcBorders>
              <w:right w:val="nil"/>
            </w:tcBorders>
          </w:tcPr>
          <w:p w:rsidR="00616D32" w:rsidRPr="005251C6" w:rsidRDefault="00616D32" w:rsidP="004B53C4">
            <w:pPr>
              <w:spacing w:after="0" w:line="240" w:lineRule="auto"/>
              <w:jc w:val="right"/>
              <w:rPr>
                <w:rFonts w:asciiTheme="minorBidi" w:hAnsiTheme="minorBidi"/>
                <w:b/>
              </w:rPr>
            </w:pPr>
          </w:p>
        </w:tc>
        <w:tc>
          <w:tcPr>
            <w:tcW w:w="8744" w:type="dxa"/>
            <w:gridSpan w:val="2"/>
            <w:tcBorders>
              <w:left w:val="nil"/>
            </w:tcBorders>
          </w:tcPr>
          <w:p w:rsidR="00616D32" w:rsidRPr="005251C6" w:rsidRDefault="00616D32" w:rsidP="004B53C4">
            <w:pPr>
              <w:spacing w:after="0" w:line="240" w:lineRule="auto"/>
              <w:jc w:val="right"/>
              <w:rPr>
                <w:rFonts w:asciiTheme="minorBidi" w:hAnsiTheme="minorBidi"/>
                <w:b/>
              </w:rPr>
            </w:pPr>
            <w:r w:rsidRPr="005251C6">
              <w:rPr>
                <w:rFonts w:asciiTheme="minorBidi" w:hAnsiTheme="minorBidi"/>
                <w:b/>
              </w:rPr>
              <w:t>Total ITECH1006</w:t>
            </w:r>
          </w:p>
        </w:tc>
        <w:tc>
          <w:tcPr>
            <w:tcW w:w="611" w:type="dxa"/>
          </w:tcPr>
          <w:p w:rsidR="00616D32" w:rsidRPr="005251C6" w:rsidRDefault="00616D32" w:rsidP="004B53C4">
            <w:pPr>
              <w:spacing w:after="0" w:line="240" w:lineRule="auto"/>
              <w:jc w:val="right"/>
              <w:rPr>
                <w:rFonts w:asciiTheme="minorBidi" w:hAnsiTheme="minorBidi"/>
              </w:rPr>
            </w:pPr>
          </w:p>
        </w:tc>
        <w:tc>
          <w:tcPr>
            <w:tcW w:w="709" w:type="dxa"/>
          </w:tcPr>
          <w:p w:rsidR="00616D32" w:rsidRPr="005251C6" w:rsidRDefault="00616D32" w:rsidP="004B53C4">
            <w:pPr>
              <w:spacing w:after="0" w:line="240" w:lineRule="auto"/>
              <w:jc w:val="right"/>
              <w:rPr>
                <w:rFonts w:asciiTheme="minorBidi" w:hAnsiTheme="minorBidi"/>
                <w:b/>
              </w:rPr>
            </w:pPr>
            <w:r w:rsidRPr="005251C6">
              <w:rPr>
                <w:rFonts w:asciiTheme="minorBidi" w:hAnsiTheme="minorBidi"/>
                <w:b/>
              </w:rPr>
              <w:t>/75</w:t>
            </w:r>
          </w:p>
        </w:tc>
      </w:tr>
      <w:tr w:rsidR="00616D32" w:rsidRPr="005251C6" w:rsidTr="004B53C4">
        <w:tc>
          <w:tcPr>
            <w:tcW w:w="392" w:type="dxa"/>
            <w:tcBorders>
              <w:right w:val="nil"/>
            </w:tcBorders>
          </w:tcPr>
          <w:p w:rsidR="00616D32" w:rsidRPr="005251C6" w:rsidRDefault="00616D32" w:rsidP="004B53C4">
            <w:pPr>
              <w:spacing w:after="0" w:line="240" w:lineRule="auto"/>
              <w:jc w:val="right"/>
              <w:rPr>
                <w:rFonts w:asciiTheme="minorBidi" w:hAnsiTheme="minorBidi"/>
                <w:b/>
              </w:rPr>
            </w:pPr>
          </w:p>
        </w:tc>
        <w:tc>
          <w:tcPr>
            <w:tcW w:w="8744" w:type="dxa"/>
            <w:gridSpan w:val="2"/>
            <w:tcBorders>
              <w:left w:val="nil"/>
            </w:tcBorders>
          </w:tcPr>
          <w:p w:rsidR="00616D32" w:rsidRPr="005251C6" w:rsidRDefault="00616D32" w:rsidP="004B53C4">
            <w:pPr>
              <w:spacing w:after="0" w:line="240" w:lineRule="auto"/>
              <w:jc w:val="right"/>
              <w:rPr>
                <w:rFonts w:asciiTheme="minorBidi" w:hAnsiTheme="minorBidi"/>
                <w:b/>
              </w:rPr>
            </w:pPr>
            <w:r w:rsidRPr="005251C6">
              <w:rPr>
                <w:rFonts w:asciiTheme="minorBidi" w:hAnsiTheme="minorBidi"/>
                <w:b/>
              </w:rPr>
              <w:t>Weight</w:t>
            </w:r>
          </w:p>
        </w:tc>
        <w:tc>
          <w:tcPr>
            <w:tcW w:w="611" w:type="dxa"/>
          </w:tcPr>
          <w:p w:rsidR="00616D32" w:rsidRPr="005251C6" w:rsidRDefault="00616D32" w:rsidP="004B53C4">
            <w:pPr>
              <w:spacing w:after="0" w:line="240" w:lineRule="auto"/>
              <w:jc w:val="right"/>
              <w:rPr>
                <w:rFonts w:asciiTheme="minorBidi" w:hAnsiTheme="minorBidi"/>
              </w:rPr>
            </w:pPr>
          </w:p>
        </w:tc>
        <w:tc>
          <w:tcPr>
            <w:tcW w:w="709" w:type="dxa"/>
          </w:tcPr>
          <w:p w:rsidR="00616D32" w:rsidRPr="005251C6" w:rsidRDefault="00616D32" w:rsidP="004B53C4">
            <w:pPr>
              <w:spacing w:after="0" w:line="240" w:lineRule="auto"/>
              <w:ind w:right="-108"/>
              <w:jc w:val="right"/>
              <w:rPr>
                <w:rFonts w:asciiTheme="minorBidi" w:hAnsiTheme="minorBidi"/>
                <w:b/>
              </w:rPr>
            </w:pPr>
            <w:r w:rsidRPr="005251C6">
              <w:rPr>
                <w:rFonts w:asciiTheme="minorBidi" w:hAnsiTheme="minorBidi"/>
                <w:b/>
              </w:rPr>
              <w:t>/20%</w:t>
            </w:r>
          </w:p>
        </w:tc>
      </w:tr>
    </w:tbl>
    <w:p w:rsidR="00616D32" w:rsidRPr="005251C6" w:rsidRDefault="00616D32" w:rsidP="00616D32">
      <w:pPr>
        <w:rPr>
          <w:rFonts w:asciiTheme="minorBidi" w:eastAsiaTheme="minorHAnsi" w:hAnsiTheme="minorBidi" w:cstheme="minorBidi"/>
          <w:b/>
          <w:lang w:eastAsia="en-US"/>
        </w:rPr>
      </w:pPr>
      <w:r w:rsidRPr="005251C6">
        <w:rPr>
          <w:rFonts w:asciiTheme="minorBidi" w:eastAsiaTheme="minorHAnsi" w:hAnsiTheme="minorBidi" w:cstheme="minorBidi"/>
          <w:b/>
          <w:lang w:eastAsia="en-US"/>
        </w:rPr>
        <w:t xml:space="preserve">General Comment: </w:t>
      </w:r>
    </w:p>
    <w:p w:rsidR="00902705" w:rsidRPr="005251C6" w:rsidRDefault="00902705" w:rsidP="00F67A41">
      <w:pPr>
        <w:pStyle w:val="NoSpacing"/>
        <w:rPr>
          <w:rFonts w:asciiTheme="minorBidi" w:hAnsiTheme="minorBidi" w:cstheme="minorBidi"/>
        </w:rPr>
      </w:pPr>
    </w:p>
    <w:sectPr w:rsidR="00902705" w:rsidRPr="005251C6" w:rsidSect="00F26D3B">
      <w:footerReference w:type="default" r:id="rId11"/>
      <w:pgSz w:w="11906" w:h="16838" w:code="9"/>
      <w:pgMar w:top="851" w:right="1134" w:bottom="1418"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8B" w:rsidRDefault="00BB128B" w:rsidP="00815428">
      <w:pPr>
        <w:spacing w:after="0" w:line="240" w:lineRule="auto"/>
      </w:pPr>
      <w:r>
        <w:separator/>
      </w:r>
    </w:p>
  </w:endnote>
  <w:endnote w:type="continuationSeparator" w:id="0">
    <w:p w:rsidR="00BB128B" w:rsidRDefault="00BB128B" w:rsidP="0081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A0" w:firstRow="1" w:lastRow="0" w:firstColumn="1" w:lastColumn="0" w:noHBand="0" w:noVBand="0"/>
    </w:tblPr>
    <w:tblGrid>
      <w:gridCol w:w="2093"/>
      <w:gridCol w:w="6095"/>
      <w:gridCol w:w="1701"/>
    </w:tblGrid>
    <w:tr w:rsidR="003E5C47" w:rsidRPr="00C475E2">
      <w:tc>
        <w:tcPr>
          <w:tcW w:w="2093" w:type="dxa"/>
          <w:vAlign w:val="center"/>
        </w:tcPr>
        <w:p w:rsidR="003E5C47" w:rsidRPr="00C475E2" w:rsidRDefault="003E5C47" w:rsidP="000D109D">
          <w:pPr>
            <w:pStyle w:val="Footer"/>
            <w:rPr>
              <w:rFonts w:ascii="Arial" w:hAnsi="Arial" w:cs="Arial"/>
              <w:sz w:val="12"/>
              <w:szCs w:val="12"/>
            </w:rPr>
          </w:pPr>
          <w:r w:rsidRPr="00C475E2">
            <w:rPr>
              <w:rFonts w:ascii="Arial" w:hAnsi="Arial" w:cs="Arial"/>
              <w:sz w:val="12"/>
              <w:szCs w:val="12"/>
            </w:rPr>
            <w:t>CRICOS Provider No. 00103D</w:t>
          </w:r>
        </w:p>
      </w:tc>
      <w:tc>
        <w:tcPr>
          <w:tcW w:w="6095" w:type="dxa"/>
          <w:vAlign w:val="center"/>
        </w:tcPr>
        <w:p w:rsidR="003E5C47" w:rsidRPr="00C475E2" w:rsidRDefault="003E5C47" w:rsidP="00E41729">
          <w:pPr>
            <w:pStyle w:val="Footer"/>
            <w:rPr>
              <w:rFonts w:ascii="Arial" w:hAnsi="Arial" w:cs="Arial"/>
              <w:sz w:val="12"/>
              <w:szCs w:val="12"/>
            </w:rPr>
          </w:pPr>
          <w:r w:rsidRPr="00C475E2">
            <w:rPr>
              <w:rFonts w:ascii="Arial" w:hAnsi="Arial" w:cs="Arial"/>
              <w:noProof/>
              <w:sz w:val="12"/>
              <w:szCs w:val="12"/>
            </w:rPr>
            <w:t xml:space="preserve">Assignment </w:t>
          </w:r>
          <w:r>
            <w:rPr>
              <w:rFonts w:ascii="Arial" w:hAnsi="Arial" w:cs="Arial"/>
              <w:noProof/>
              <w:sz w:val="12"/>
              <w:szCs w:val="12"/>
            </w:rPr>
            <w:t xml:space="preserve">2 </w:t>
          </w:r>
          <w:r w:rsidRPr="00C475E2">
            <w:rPr>
              <w:rFonts w:ascii="Arial" w:hAnsi="Arial" w:cs="Arial"/>
              <w:noProof/>
              <w:sz w:val="12"/>
              <w:szCs w:val="12"/>
            </w:rPr>
            <w:t xml:space="preserve"> Specification</w:t>
          </w:r>
        </w:p>
      </w:tc>
      <w:tc>
        <w:tcPr>
          <w:tcW w:w="1701" w:type="dxa"/>
          <w:vAlign w:val="center"/>
        </w:tcPr>
        <w:p w:rsidR="003E5C47" w:rsidRDefault="003E5C47" w:rsidP="00F26D3B">
          <w:pPr>
            <w:pStyle w:val="Footer"/>
            <w:jc w:val="right"/>
            <w:rPr>
              <w:rFonts w:ascii="Arial" w:hAnsi="Arial" w:cs="Arial"/>
              <w:b/>
              <w:sz w:val="16"/>
              <w:szCs w:val="16"/>
            </w:rPr>
          </w:pPr>
          <w:r w:rsidRPr="00C475E2">
            <w:rPr>
              <w:rFonts w:ascii="Arial" w:hAnsi="Arial" w:cs="Arial"/>
              <w:b/>
              <w:sz w:val="16"/>
              <w:szCs w:val="16"/>
            </w:rPr>
            <w:t xml:space="preserve">Page </w:t>
          </w:r>
          <w:r w:rsidRPr="00C475E2">
            <w:rPr>
              <w:rFonts w:ascii="Arial" w:hAnsi="Arial" w:cs="Arial"/>
              <w:b/>
              <w:sz w:val="16"/>
              <w:szCs w:val="16"/>
            </w:rPr>
            <w:fldChar w:fldCharType="begin"/>
          </w:r>
          <w:r w:rsidRPr="00C475E2">
            <w:rPr>
              <w:rFonts w:ascii="Arial" w:hAnsi="Arial" w:cs="Arial"/>
              <w:b/>
              <w:sz w:val="16"/>
              <w:szCs w:val="16"/>
            </w:rPr>
            <w:instrText xml:space="preserve"> PAGE </w:instrText>
          </w:r>
          <w:r w:rsidRPr="00C475E2">
            <w:rPr>
              <w:rFonts w:ascii="Arial" w:hAnsi="Arial" w:cs="Arial"/>
              <w:b/>
              <w:sz w:val="16"/>
              <w:szCs w:val="16"/>
            </w:rPr>
            <w:fldChar w:fldCharType="separate"/>
          </w:r>
          <w:r w:rsidR="0089602F">
            <w:rPr>
              <w:rFonts w:ascii="Arial" w:hAnsi="Arial" w:cs="Arial"/>
              <w:b/>
              <w:noProof/>
              <w:sz w:val="16"/>
              <w:szCs w:val="16"/>
            </w:rPr>
            <w:t>4</w:t>
          </w:r>
          <w:r w:rsidRPr="00C475E2">
            <w:rPr>
              <w:rFonts w:ascii="Arial" w:hAnsi="Arial" w:cs="Arial"/>
              <w:b/>
              <w:sz w:val="16"/>
              <w:szCs w:val="16"/>
            </w:rPr>
            <w:fldChar w:fldCharType="end"/>
          </w:r>
        </w:p>
        <w:p w:rsidR="003E5C47" w:rsidRPr="00C475E2" w:rsidRDefault="003E5C47" w:rsidP="00F26D3B">
          <w:pPr>
            <w:pStyle w:val="Footer"/>
            <w:jc w:val="right"/>
            <w:rPr>
              <w:rFonts w:ascii="Arial" w:hAnsi="Arial" w:cs="Arial"/>
              <w:b/>
              <w:sz w:val="16"/>
              <w:szCs w:val="16"/>
            </w:rPr>
          </w:pPr>
        </w:p>
      </w:tc>
    </w:tr>
  </w:tbl>
  <w:p w:rsidR="003E5C47" w:rsidRPr="000D109D" w:rsidRDefault="003E5C47">
    <w:pPr>
      <w:pStyle w:val="Footer"/>
      <w:rPr>
        <w:rFonts w:ascii="Arial" w:hAnsi="Arial" w:cs="Arial"/>
        <w:sz w:val="12"/>
        <w:szCs w:val="12"/>
      </w:rPr>
    </w:pPr>
  </w:p>
  <w:p w:rsidR="003E5C47" w:rsidRDefault="003E5C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47" w:rsidRDefault="003E5C47">
    <w:pPr>
      <w:spacing w:after="0" w:line="200" w:lineRule="exact"/>
      <w:rPr>
        <w:sz w:val="20"/>
        <w:szCs w:val="20"/>
      </w:rPr>
    </w:pPr>
    <w:r>
      <w:rPr>
        <w:noProof/>
        <w:lang w:eastAsia="en-AU"/>
      </w:rPr>
      <mc:AlternateContent>
        <mc:Choice Requires="wps">
          <w:drawing>
            <wp:anchor distT="0" distB="0" distL="114300" distR="114300" simplePos="0" relativeHeight="251659776" behindDoc="1" locked="0" layoutInCell="1" allowOverlap="1" wp14:anchorId="2CA1F353" wp14:editId="5C00762A">
              <wp:simplePos x="0" y="0"/>
              <wp:positionH relativeFrom="page">
                <wp:posOffset>6313170</wp:posOffset>
              </wp:positionH>
              <wp:positionV relativeFrom="page">
                <wp:posOffset>9836785</wp:posOffset>
              </wp:positionV>
              <wp:extent cx="563880" cy="1276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rsidP="00F26D3B">
                          <w:pPr>
                            <w:pStyle w:val="Footer"/>
                            <w:jc w:val="right"/>
                            <w:rPr>
                              <w:rFonts w:ascii="Arial" w:hAnsi="Arial" w:cs="Arial"/>
                              <w:b/>
                              <w:sz w:val="16"/>
                              <w:szCs w:val="16"/>
                            </w:rPr>
                          </w:pPr>
                          <w:r w:rsidRPr="00F26D3B">
                            <w:rPr>
                              <w:rFonts w:ascii="Arial" w:hAnsi="Arial" w:cs="Arial"/>
                              <w:b/>
                              <w:sz w:val="16"/>
                              <w:szCs w:val="16"/>
                            </w:rPr>
                            <w:t xml:space="preserve">Page </w:t>
                          </w:r>
                          <w:r w:rsidRPr="00F26D3B">
                            <w:rPr>
                              <w:rFonts w:ascii="Arial" w:hAnsi="Arial" w:cs="Arial"/>
                              <w:b/>
                              <w:sz w:val="16"/>
                              <w:szCs w:val="16"/>
                            </w:rPr>
                            <w:fldChar w:fldCharType="begin"/>
                          </w:r>
                          <w:r w:rsidRPr="00F26D3B">
                            <w:rPr>
                              <w:rFonts w:ascii="Arial" w:hAnsi="Arial" w:cs="Arial"/>
                              <w:b/>
                              <w:sz w:val="16"/>
                              <w:szCs w:val="16"/>
                            </w:rPr>
                            <w:instrText xml:space="preserve"> PAGE </w:instrText>
                          </w:r>
                          <w:r w:rsidRPr="00F26D3B">
                            <w:rPr>
                              <w:rFonts w:ascii="Arial" w:hAnsi="Arial" w:cs="Arial"/>
                              <w:b/>
                              <w:sz w:val="16"/>
                              <w:szCs w:val="16"/>
                            </w:rPr>
                            <w:fldChar w:fldCharType="separate"/>
                          </w:r>
                          <w:r w:rsidR="00A87AFD">
                            <w:rPr>
                              <w:rFonts w:ascii="Arial" w:hAnsi="Arial" w:cs="Arial"/>
                              <w:b/>
                              <w:noProof/>
                              <w:sz w:val="16"/>
                              <w:szCs w:val="16"/>
                            </w:rPr>
                            <w:t>7</w:t>
                          </w:r>
                          <w:r w:rsidRPr="00F26D3B">
                            <w:rPr>
                              <w:rFonts w:ascii="Arial" w:hAnsi="Arial" w:cs="Arial"/>
                              <w:b/>
                              <w:sz w:val="16"/>
                              <w:szCs w:val="16"/>
                            </w:rPr>
                            <w:fldChar w:fldCharType="end"/>
                          </w:r>
                          <w:r w:rsidRPr="00F26D3B">
                            <w:rPr>
                              <w:rFonts w:ascii="Arial" w:hAnsi="Arial" w:cs="Arial"/>
                              <w:b/>
                              <w:sz w:val="16"/>
                              <w:szCs w:val="16"/>
                            </w:rPr>
                            <w:t xml:space="preserve"> </w:t>
                          </w:r>
                        </w:p>
                        <w:p w:rsidR="003E5C47" w:rsidRPr="00F26D3B" w:rsidRDefault="003E5C47" w:rsidP="00F26D3B">
                          <w:pPr>
                            <w:pStyle w:val="Footer"/>
                            <w:jc w:val="right"/>
                            <w:rPr>
                              <w:rFonts w:ascii="Arial" w:hAnsi="Arial"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52" type="#_x0000_t202" style="position:absolute;margin-left:497.1pt;margin-top:774.55pt;width:44.4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da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" filled="f" stroked="f">
              <v:textbox inset="0,0,0,0">
                <w:txbxContent>
                  <w:p w:rsidR="003E5C47" w:rsidRDefault="003E5C47" w:rsidP="00F26D3B">
                    <w:pPr>
                      <w:pStyle w:val="Footer"/>
                      <w:jc w:val="right"/>
                      <w:rPr>
                        <w:rFonts w:ascii="Arial" w:hAnsi="Arial" w:cs="Arial"/>
                        <w:b/>
                        <w:sz w:val="16"/>
                        <w:szCs w:val="16"/>
                      </w:rPr>
                    </w:pPr>
                    <w:r w:rsidRPr="00F26D3B">
                      <w:rPr>
                        <w:rFonts w:ascii="Arial" w:hAnsi="Arial" w:cs="Arial"/>
                        <w:b/>
                        <w:sz w:val="16"/>
                        <w:szCs w:val="16"/>
                      </w:rPr>
                      <w:t xml:space="preserve">Page </w:t>
                    </w:r>
                    <w:r w:rsidRPr="00F26D3B">
                      <w:rPr>
                        <w:rFonts w:ascii="Arial" w:hAnsi="Arial" w:cs="Arial"/>
                        <w:b/>
                        <w:sz w:val="16"/>
                        <w:szCs w:val="16"/>
                      </w:rPr>
                      <w:fldChar w:fldCharType="begin"/>
                    </w:r>
                    <w:r w:rsidRPr="00F26D3B">
                      <w:rPr>
                        <w:rFonts w:ascii="Arial" w:hAnsi="Arial" w:cs="Arial"/>
                        <w:b/>
                        <w:sz w:val="16"/>
                        <w:szCs w:val="16"/>
                      </w:rPr>
                      <w:instrText xml:space="preserve"> PAGE </w:instrText>
                    </w:r>
                    <w:r w:rsidRPr="00F26D3B">
                      <w:rPr>
                        <w:rFonts w:ascii="Arial" w:hAnsi="Arial" w:cs="Arial"/>
                        <w:b/>
                        <w:sz w:val="16"/>
                        <w:szCs w:val="16"/>
                      </w:rPr>
                      <w:fldChar w:fldCharType="separate"/>
                    </w:r>
                    <w:r w:rsidR="00A87AFD">
                      <w:rPr>
                        <w:rFonts w:ascii="Arial" w:hAnsi="Arial" w:cs="Arial"/>
                        <w:b/>
                        <w:noProof/>
                        <w:sz w:val="16"/>
                        <w:szCs w:val="16"/>
                      </w:rPr>
                      <w:t>7</w:t>
                    </w:r>
                    <w:r w:rsidRPr="00F26D3B">
                      <w:rPr>
                        <w:rFonts w:ascii="Arial" w:hAnsi="Arial" w:cs="Arial"/>
                        <w:b/>
                        <w:sz w:val="16"/>
                        <w:szCs w:val="16"/>
                      </w:rPr>
                      <w:fldChar w:fldCharType="end"/>
                    </w:r>
                    <w:r w:rsidRPr="00F26D3B">
                      <w:rPr>
                        <w:rFonts w:ascii="Arial" w:hAnsi="Arial" w:cs="Arial"/>
                        <w:b/>
                        <w:sz w:val="16"/>
                        <w:szCs w:val="16"/>
                      </w:rPr>
                      <w:t xml:space="preserve"> </w:t>
                    </w:r>
                  </w:p>
                  <w:p w:rsidR="003E5C47" w:rsidRPr="00F26D3B" w:rsidRDefault="003E5C47" w:rsidP="00F26D3B">
                    <w:pPr>
                      <w:pStyle w:val="Footer"/>
                      <w:jc w:val="right"/>
                      <w:rPr>
                        <w:rFonts w:ascii="Arial" w:hAnsi="Arial" w:cs="Arial"/>
                        <w:b/>
                        <w:sz w:val="16"/>
                        <w:szCs w:val="16"/>
                      </w:rPr>
                    </w:pPr>
                  </w:p>
                </w:txbxContent>
              </v:textbox>
              <w10:wrap anchorx="page" anchory="page"/>
            </v:shape>
          </w:pict>
        </mc:Fallback>
      </mc:AlternateContent>
    </w:r>
    <w:r>
      <w:rPr>
        <w:noProof/>
        <w:lang w:eastAsia="en-AU"/>
      </w:rPr>
      <mc:AlternateContent>
        <mc:Choice Requires="wps">
          <w:drawing>
            <wp:anchor distT="0" distB="0" distL="114300" distR="114300" simplePos="0" relativeHeight="251660800" behindDoc="1" locked="0" layoutInCell="1" allowOverlap="1" wp14:anchorId="18C2203F" wp14:editId="6A5BD572">
              <wp:simplePos x="0" y="0"/>
              <wp:positionH relativeFrom="page">
                <wp:posOffset>706755</wp:posOffset>
              </wp:positionH>
              <wp:positionV relativeFrom="page">
                <wp:posOffset>9851390</wp:posOffset>
              </wp:positionV>
              <wp:extent cx="1056005" cy="101600"/>
              <wp:effectExtent l="1905" t="254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pPr>
                            <w:spacing w:before="4" w:after="0" w:line="240" w:lineRule="auto"/>
                            <w:ind w:left="20" w:right="-20"/>
                            <w:rPr>
                              <w:rFonts w:ascii="Arial" w:eastAsia="Arial" w:hAnsi="Arial" w:cs="Arial"/>
                              <w:sz w:val="12"/>
                              <w:szCs w:val="12"/>
                            </w:rPr>
                          </w:pPr>
                          <w:r>
                            <w:rPr>
                              <w:rFonts w:ascii="Arial" w:eastAsia="Arial" w:hAnsi="Arial" w:cs="Arial"/>
                              <w:sz w:val="12"/>
                              <w:szCs w:val="12"/>
                            </w:rPr>
                            <w:t>CRICOS</w:t>
                          </w:r>
                          <w:r>
                            <w:rPr>
                              <w:rFonts w:ascii="Arial" w:eastAsia="Arial" w:hAnsi="Arial" w:cs="Arial"/>
                              <w:spacing w:val="-1"/>
                              <w:sz w:val="12"/>
                              <w:szCs w:val="12"/>
                            </w:rPr>
                            <w:t xml:space="preserve"> P</w:t>
                          </w:r>
                          <w:r>
                            <w:rPr>
                              <w:rFonts w:ascii="Arial" w:eastAsia="Arial" w:hAnsi="Arial" w:cs="Arial"/>
                              <w:spacing w:val="1"/>
                              <w:sz w:val="12"/>
                              <w:szCs w:val="12"/>
                            </w:rPr>
                            <w:t>r</w:t>
                          </w:r>
                          <w:r>
                            <w:rPr>
                              <w:rFonts w:ascii="Arial" w:eastAsia="Arial" w:hAnsi="Arial" w:cs="Arial"/>
                              <w:sz w:val="12"/>
                              <w:szCs w:val="12"/>
                            </w:rPr>
                            <w:t>ov</w:t>
                          </w:r>
                          <w:r>
                            <w:rPr>
                              <w:rFonts w:ascii="Arial" w:eastAsia="Arial" w:hAnsi="Arial" w:cs="Arial"/>
                              <w:spacing w:val="2"/>
                              <w:sz w:val="12"/>
                              <w:szCs w:val="12"/>
                            </w:rPr>
                            <w:t>i</w:t>
                          </w:r>
                          <w:r>
                            <w:rPr>
                              <w:rFonts w:ascii="Arial" w:eastAsia="Arial" w:hAnsi="Arial" w:cs="Arial"/>
                              <w:sz w:val="12"/>
                              <w:szCs w:val="12"/>
                            </w:rPr>
                            <w:t>der</w:t>
                          </w:r>
                          <w:r>
                            <w:rPr>
                              <w:rFonts w:ascii="Arial" w:eastAsia="Arial" w:hAnsi="Arial" w:cs="Arial"/>
                              <w:spacing w:val="-1"/>
                              <w:sz w:val="12"/>
                              <w:szCs w:val="12"/>
                            </w:rPr>
                            <w:t xml:space="preserve"> </w:t>
                          </w:r>
                          <w:r>
                            <w:rPr>
                              <w:rFonts w:ascii="Arial" w:eastAsia="Arial" w:hAnsi="Arial" w:cs="Arial"/>
                              <w:sz w:val="12"/>
                              <w:szCs w:val="12"/>
                            </w:rPr>
                            <w:t>No. 00</w:t>
                          </w:r>
                          <w:r>
                            <w:rPr>
                              <w:rFonts w:ascii="Arial" w:eastAsia="Arial" w:hAnsi="Arial" w:cs="Arial"/>
                              <w:spacing w:val="-2"/>
                              <w:sz w:val="12"/>
                              <w:szCs w:val="12"/>
                            </w:rPr>
                            <w:t>1</w:t>
                          </w:r>
                          <w:r>
                            <w:rPr>
                              <w:rFonts w:ascii="Arial" w:eastAsia="Arial" w:hAnsi="Arial" w:cs="Arial"/>
                              <w:sz w:val="12"/>
                              <w:szCs w:val="12"/>
                            </w:rPr>
                            <w:t>03D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53" type="#_x0000_t202" style="position:absolute;margin-left:55.65pt;margin-top:775.7pt;width:83.15pt;height: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MErwIAALI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" filled="f" stroked="f">
              <v:textbox inset="0,0,0,0">
                <w:txbxContent>
                  <w:p w:rsidR="003E5C47" w:rsidRDefault="003E5C47">
                    <w:pPr>
                      <w:spacing w:before="4" w:after="0" w:line="240" w:lineRule="auto"/>
                      <w:ind w:left="20" w:right="-20"/>
                      <w:rPr>
                        <w:rFonts w:ascii="Arial" w:eastAsia="Arial" w:hAnsi="Arial" w:cs="Arial"/>
                        <w:sz w:val="12"/>
                        <w:szCs w:val="12"/>
                      </w:rPr>
                    </w:pPr>
                    <w:r>
                      <w:rPr>
                        <w:rFonts w:ascii="Arial" w:eastAsia="Arial" w:hAnsi="Arial" w:cs="Arial"/>
                        <w:sz w:val="12"/>
                        <w:szCs w:val="12"/>
                      </w:rPr>
                      <w:t>CRICOS</w:t>
                    </w:r>
                    <w:r>
                      <w:rPr>
                        <w:rFonts w:ascii="Arial" w:eastAsia="Arial" w:hAnsi="Arial" w:cs="Arial"/>
                        <w:spacing w:val="-1"/>
                        <w:sz w:val="12"/>
                        <w:szCs w:val="12"/>
                      </w:rPr>
                      <w:t xml:space="preserve"> P</w:t>
                    </w:r>
                    <w:r>
                      <w:rPr>
                        <w:rFonts w:ascii="Arial" w:eastAsia="Arial" w:hAnsi="Arial" w:cs="Arial"/>
                        <w:spacing w:val="1"/>
                        <w:sz w:val="12"/>
                        <w:szCs w:val="12"/>
                      </w:rPr>
                      <w:t>r</w:t>
                    </w:r>
                    <w:r>
                      <w:rPr>
                        <w:rFonts w:ascii="Arial" w:eastAsia="Arial" w:hAnsi="Arial" w:cs="Arial"/>
                        <w:sz w:val="12"/>
                        <w:szCs w:val="12"/>
                      </w:rPr>
                      <w:t>ov</w:t>
                    </w:r>
                    <w:r>
                      <w:rPr>
                        <w:rFonts w:ascii="Arial" w:eastAsia="Arial" w:hAnsi="Arial" w:cs="Arial"/>
                        <w:spacing w:val="2"/>
                        <w:sz w:val="12"/>
                        <w:szCs w:val="12"/>
                      </w:rPr>
                      <w:t>i</w:t>
                    </w:r>
                    <w:r>
                      <w:rPr>
                        <w:rFonts w:ascii="Arial" w:eastAsia="Arial" w:hAnsi="Arial" w:cs="Arial"/>
                        <w:sz w:val="12"/>
                        <w:szCs w:val="12"/>
                      </w:rPr>
                      <w:t>der</w:t>
                    </w:r>
                    <w:r>
                      <w:rPr>
                        <w:rFonts w:ascii="Arial" w:eastAsia="Arial" w:hAnsi="Arial" w:cs="Arial"/>
                        <w:spacing w:val="-1"/>
                        <w:sz w:val="12"/>
                        <w:szCs w:val="12"/>
                      </w:rPr>
                      <w:t xml:space="preserve"> </w:t>
                    </w:r>
                    <w:r>
                      <w:rPr>
                        <w:rFonts w:ascii="Arial" w:eastAsia="Arial" w:hAnsi="Arial" w:cs="Arial"/>
                        <w:sz w:val="12"/>
                        <w:szCs w:val="12"/>
                      </w:rPr>
                      <w:t>No. 00</w:t>
                    </w:r>
                    <w:r>
                      <w:rPr>
                        <w:rFonts w:ascii="Arial" w:eastAsia="Arial" w:hAnsi="Arial" w:cs="Arial"/>
                        <w:spacing w:val="-2"/>
                        <w:sz w:val="12"/>
                        <w:szCs w:val="12"/>
                      </w:rPr>
                      <w:t>1</w:t>
                    </w:r>
                    <w:r>
                      <w:rPr>
                        <w:rFonts w:ascii="Arial" w:eastAsia="Arial" w:hAnsi="Arial" w:cs="Arial"/>
                        <w:sz w:val="12"/>
                        <w:szCs w:val="12"/>
                      </w:rPr>
                      <w:t>03D</w:t>
                    </w:r>
                  </w:p>
                </w:txbxContent>
              </v:textbox>
              <w10:wrap anchorx="page" anchory="page"/>
            </v:shape>
          </w:pict>
        </mc:Fallback>
      </mc:AlternateContent>
    </w:r>
    <w:r>
      <w:rPr>
        <w:noProof/>
        <w:lang w:eastAsia="en-AU"/>
      </w:rPr>
      <mc:AlternateContent>
        <mc:Choice Requires="wps">
          <w:drawing>
            <wp:anchor distT="0" distB="0" distL="114300" distR="114300" simplePos="0" relativeHeight="251661824" behindDoc="1" locked="0" layoutInCell="1" allowOverlap="1" wp14:anchorId="601857F8" wp14:editId="20F3B1F7">
              <wp:simplePos x="0" y="0"/>
              <wp:positionH relativeFrom="page">
                <wp:posOffset>2037080</wp:posOffset>
              </wp:positionH>
              <wp:positionV relativeFrom="page">
                <wp:posOffset>9851390</wp:posOffset>
              </wp:positionV>
              <wp:extent cx="962660" cy="101600"/>
              <wp:effectExtent l="0" t="2540" r="63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C47" w:rsidRDefault="003E5C47">
                          <w:pPr>
                            <w:spacing w:before="4" w:after="0" w:line="240" w:lineRule="auto"/>
                            <w:ind w:left="20" w:right="-20"/>
                            <w:rPr>
                              <w:rFonts w:ascii="Arial" w:eastAsia="Arial" w:hAnsi="Arial" w:cs="Arial"/>
                              <w:sz w:val="12"/>
                              <w:szCs w:val="12"/>
                            </w:rPr>
                          </w:pPr>
                          <w:r>
                            <w:rPr>
                              <w:rFonts w:ascii="Arial" w:eastAsia="Arial" w:hAnsi="Arial" w:cs="Arial"/>
                              <w:spacing w:val="-1"/>
                              <w:sz w:val="12"/>
                              <w:szCs w:val="12"/>
                            </w:rPr>
                            <w:t>A</w:t>
                          </w:r>
                          <w:r>
                            <w:rPr>
                              <w:rFonts w:ascii="Arial" w:eastAsia="Arial" w:hAnsi="Arial" w:cs="Arial"/>
                              <w:sz w:val="12"/>
                              <w:szCs w:val="12"/>
                            </w:rPr>
                            <w:t>ss</w:t>
                          </w:r>
                          <w:r>
                            <w:rPr>
                              <w:rFonts w:ascii="Arial" w:eastAsia="Arial" w:hAnsi="Arial" w:cs="Arial"/>
                              <w:spacing w:val="2"/>
                              <w:sz w:val="12"/>
                              <w:szCs w:val="12"/>
                            </w:rPr>
                            <w:t>i</w:t>
                          </w:r>
                          <w:r>
                            <w:rPr>
                              <w:rFonts w:ascii="Arial" w:eastAsia="Arial" w:hAnsi="Arial" w:cs="Arial"/>
                              <w:sz w:val="12"/>
                              <w:szCs w:val="12"/>
                            </w:rPr>
                            <w:t>gn</w:t>
                          </w:r>
                          <w:r>
                            <w:rPr>
                              <w:rFonts w:ascii="Arial" w:eastAsia="Arial" w:hAnsi="Arial" w:cs="Arial"/>
                              <w:spacing w:val="-4"/>
                              <w:sz w:val="12"/>
                              <w:szCs w:val="12"/>
                            </w:rPr>
                            <w:t>m</w:t>
                          </w:r>
                          <w:r>
                            <w:rPr>
                              <w:rFonts w:ascii="Arial" w:eastAsia="Arial" w:hAnsi="Arial" w:cs="Arial"/>
                              <w:sz w:val="12"/>
                              <w:szCs w:val="12"/>
                            </w:rPr>
                            <w:t xml:space="preserve">ent </w:t>
                          </w:r>
                          <w:proofErr w:type="gramStart"/>
                          <w:r>
                            <w:rPr>
                              <w:rFonts w:ascii="Arial" w:eastAsia="Arial" w:hAnsi="Arial" w:cs="Arial"/>
                              <w:sz w:val="12"/>
                              <w:szCs w:val="12"/>
                            </w:rPr>
                            <w:t xml:space="preserve">2 </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z w:val="12"/>
                              <w:szCs w:val="12"/>
                            </w:rPr>
                            <w:t>pec</w:t>
                          </w:r>
                          <w:r>
                            <w:rPr>
                              <w:rFonts w:ascii="Arial" w:eastAsia="Arial" w:hAnsi="Arial" w:cs="Arial"/>
                              <w:spacing w:val="2"/>
                              <w:sz w:val="12"/>
                              <w:szCs w:val="12"/>
                            </w:rPr>
                            <w:t>i</w:t>
                          </w:r>
                          <w:r>
                            <w:rPr>
                              <w:rFonts w:ascii="Arial" w:eastAsia="Arial" w:hAnsi="Arial" w:cs="Arial"/>
                              <w:spacing w:val="-2"/>
                              <w:sz w:val="12"/>
                              <w:szCs w:val="12"/>
                            </w:rPr>
                            <w:t>f</w:t>
                          </w:r>
                          <w:r>
                            <w:rPr>
                              <w:rFonts w:ascii="Arial" w:eastAsia="Arial" w:hAnsi="Arial" w:cs="Arial"/>
                              <w:spacing w:val="2"/>
                              <w:sz w:val="12"/>
                              <w:szCs w:val="12"/>
                            </w:rPr>
                            <w:t>i</w:t>
                          </w:r>
                          <w:r>
                            <w:rPr>
                              <w:rFonts w:ascii="Arial" w:eastAsia="Arial" w:hAnsi="Arial" w:cs="Arial"/>
                              <w:sz w:val="12"/>
                              <w:szCs w:val="12"/>
                            </w:rPr>
                            <w:t>ca</w:t>
                          </w:r>
                          <w:r>
                            <w:rPr>
                              <w:rFonts w:ascii="Arial" w:eastAsia="Arial" w:hAnsi="Arial" w:cs="Arial"/>
                              <w:spacing w:val="-2"/>
                              <w:sz w:val="12"/>
                              <w:szCs w:val="12"/>
                            </w:rPr>
                            <w:t>t</w:t>
                          </w:r>
                          <w:r>
                            <w:rPr>
                              <w:rFonts w:ascii="Arial" w:eastAsia="Arial" w:hAnsi="Arial" w:cs="Arial"/>
                              <w:sz w:val="12"/>
                              <w:szCs w:val="12"/>
                            </w:rPr>
                            <w: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54" type="#_x0000_t202" style="position:absolute;margin-left:160.4pt;margin-top:775.7pt;width:75.8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7msg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" filled="f" stroked="f">
              <v:textbox inset="0,0,0,0">
                <w:txbxContent>
                  <w:p w:rsidR="003E5C47" w:rsidRDefault="003E5C47">
                    <w:pPr>
                      <w:spacing w:before="4" w:after="0" w:line="240" w:lineRule="auto"/>
                      <w:ind w:left="20" w:right="-20"/>
                      <w:rPr>
                        <w:rFonts w:ascii="Arial" w:eastAsia="Arial" w:hAnsi="Arial" w:cs="Arial"/>
                        <w:sz w:val="12"/>
                        <w:szCs w:val="12"/>
                      </w:rPr>
                    </w:pPr>
                    <w:r>
                      <w:rPr>
                        <w:rFonts w:ascii="Arial" w:eastAsia="Arial" w:hAnsi="Arial" w:cs="Arial"/>
                        <w:spacing w:val="-1"/>
                        <w:sz w:val="12"/>
                        <w:szCs w:val="12"/>
                      </w:rPr>
                      <w:t>A</w:t>
                    </w:r>
                    <w:r>
                      <w:rPr>
                        <w:rFonts w:ascii="Arial" w:eastAsia="Arial" w:hAnsi="Arial" w:cs="Arial"/>
                        <w:sz w:val="12"/>
                        <w:szCs w:val="12"/>
                      </w:rPr>
                      <w:t>ss</w:t>
                    </w:r>
                    <w:r>
                      <w:rPr>
                        <w:rFonts w:ascii="Arial" w:eastAsia="Arial" w:hAnsi="Arial" w:cs="Arial"/>
                        <w:spacing w:val="2"/>
                        <w:sz w:val="12"/>
                        <w:szCs w:val="12"/>
                      </w:rPr>
                      <w:t>i</w:t>
                    </w:r>
                    <w:r>
                      <w:rPr>
                        <w:rFonts w:ascii="Arial" w:eastAsia="Arial" w:hAnsi="Arial" w:cs="Arial"/>
                        <w:sz w:val="12"/>
                        <w:szCs w:val="12"/>
                      </w:rPr>
                      <w:t>gn</w:t>
                    </w:r>
                    <w:r>
                      <w:rPr>
                        <w:rFonts w:ascii="Arial" w:eastAsia="Arial" w:hAnsi="Arial" w:cs="Arial"/>
                        <w:spacing w:val="-4"/>
                        <w:sz w:val="12"/>
                        <w:szCs w:val="12"/>
                      </w:rPr>
                      <w:t>m</w:t>
                    </w:r>
                    <w:r>
                      <w:rPr>
                        <w:rFonts w:ascii="Arial" w:eastAsia="Arial" w:hAnsi="Arial" w:cs="Arial"/>
                        <w:sz w:val="12"/>
                        <w:szCs w:val="12"/>
                      </w:rPr>
                      <w:t xml:space="preserve">ent </w:t>
                    </w:r>
                    <w:proofErr w:type="gramStart"/>
                    <w:r>
                      <w:rPr>
                        <w:rFonts w:ascii="Arial" w:eastAsia="Arial" w:hAnsi="Arial" w:cs="Arial"/>
                        <w:sz w:val="12"/>
                        <w:szCs w:val="12"/>
                      </w:rPr>
                      <w:t xml:space="preserve">2 </w:t>
                    </w:r>
                    <w:r>
                      <w:rPr>
                        <w:rFonts w:ascii="Arial" w:eastAsia="Arial" w:hAnsi="Arial" w:cs="Arial"/>
                        <w:spacing w:val="1"/>
                        <w:sz w:val="12"/>
                        <w:szCs w:val="12"/>
                      </w:rPr>
                      <w:t xml:space="preserve"> </w:t>
                    </w:r>
                    <w:r>
                      <w:rPr>
                        <w:rFonts w:ascii="Arial" w:eastAsia="Arial" w:hAnsi="Arial" w:cs="Arial"/>
                        <w:spacing w:val="-1"/>
                        <w:sz w:val="12"/>
                        <w:szCs w:val="12"/>
                      </w:rPr>
                      <w:t>S</w:t>
                    </w:r>
                    <w:r>
                      <w:rPr>
                        <w:rFonts w:ascii="Arial" w:eastAsia="Arial" w:hAnsi="Arial" w:cs="Arial"/>
                        <w:sz w:val="12"/>
                        <w:szCs w:val="12"/>
                      </w:rPr>
                      <w:t>pec</w:t>
                    </w:r>
                    <w:r>
                      <w:rPr>
                        <w:rFonts w:ascii="Arial" w:eastAsia="Arial" w:hAnsi="Arial" w:cs="Arial"/>
                        <w:spacing w:val="2"/>
                        <w:sz w:val="12"/>
                        <w:szCs w:val="12"/>
                      </w:rPr>
                      <w:t>i</w:t>
                    </w:r>
                    <w:r>
                      <w:rPr>
                        <w:rFonts w:ascii="Arial" w:eastAsia="Arial" w:hAnsi="Arial" w:cs="Arial"/>
                        <w:spacing w:val="-2"/>
                        <w:sz w:val="12"/>
                        <w:szCs w:val="12"/>
                      </w:rPr>
                      <w:t>f</w:t>
                    </w:r>
                    <w:r>
                      <w:rPr>
                        <w:rFonts w:ascii="Arial" w:eastAsia="Arial" w:hAnsi="Arial" w:cs="Arial"/>
                        <w:spacing w:val="2"/>
                        <w:sz w:val="12"/>
                        <w:szCs w:val="12"/>
                      </w:rPr>
                      <w:t>i</w:t>
                    </w:r>
                    <w:r>
                      <w:rPr>
                        <w:rFonts w:ascii="Arial" w:eastAsia="Arial" w:hAnsi="Arial" w:cs="Arial"/>
                        <w:sz w:val="12"/>
                        <w:szCs w:val="12"/>
                      </w:rPr>
                      <w:t>ca</w:t>
                    </w:r>
                    <w:r>
                      <w:rPr>
                        <w:rFonts w:ascii="Arial" w:eastAsia="Arial" w:hAnsi="Arial" w:cs="Arial"/>
                        <w:spacing w:val="-2"/>
                        <w:sz w:val="12"/>
                        <w:szCs w:val="12"/>
                      </w:rPr>
                      <w:t>t</w:t>
                    </w:r>
                    <w:r>
                      <w:rPr>
                        <w:rFonts w:ascii="Arial" w:eastAsia="Arial" w:hAnsi="Arial" w:cs="Arial"/>
                        <w:sz w:val="12"/>
                        <w:szCs w:val="12"/>
                      </w:rPr>
                      <w:t>ion</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8B" w:rsidRDefault="00BB128B" w:rsidP="00815428">
      <w:pPr>
        <w:spacing w:after="0" w:line="240" w:lineRule="auto"/>
      </w:pPr>
      <w:r>
        <w:separator/>
      </w:r>
    </w:p>
  </w:footnote>
  <w:footnote w:type="continuationSeparator" w:id="0">
    <w:p w:rsidR="00BB128B" w:rsidRDefault="00BB128B" w:rsidP="00815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A0" w:firstRow="1" w:lastRow="0" w:firstColumn="1" w:lastColumn="0" w:noHBand="0" w:noVBand="0"/>
    </w:tblPr>
    <w:tblGrid>
      <w:gridCol w:w="5863"/>
      <w:gridCol w:w="4026"/>
    </w:tblGrid>
    <w:tr w:rsidR="003E5C47" w:rsidRPr="00C475E2">
      <w:tc>
        <w:tcPr>
          <w:tcW w:w="5863" w:type="dxa"/>
          <w:vAlign w:val="center"/>
        </w:tcPr>
        <w:p w:rsidR="003E5C47" w:rsidRPr="00C475E2" w:rsidRDefault="0089602F" w:rsidP="000047DA">
          <w:pPr>
            <w:pStyle w:val="Header"/>
            <w:rPr>
              <w:rFonts w:ascii="Arial" w:hAnsi="Arial" w:cs="Arial"/>
              <w:sz w:val="24"/>
              <w:szCs w:val="24"/>
            </w:rPr>
          </w:pPr>
          <w:r w:rsidRPr="0089602F">
            <w:rPr>
              <w:rFonts w:ascii="Arial" w:hAnsi="Arial" w:cs="Arial"/>
              <w:noProof/>
              <w:sz w:val="24"/>
              <w:szCs w:val="24"/>
              <w:lang w:eastAsia="en-AU"/>
            </w:rPr>
            <mc:AlternateContent>
              <mc:Choice Requires="wps">
                <w:drawing>
                  <wp:anchor distT="0" distB="0" distL="114300" distR="114300" simplePos="0" relativeHeight="251664896" behindDoc="0" locked="0" layoutInCell="1" allowOverlap="1" wp14:anchorId="76800DE5" wp14:editId="29A21170">
                    <wp:simplePos x="0" y="0"/>
                    <wp:positionH relativeFrom="column">
                      <wp:posOffset>-447040</wp:posOffset>
                    </wp:positionH>
                    <wp:positionV relativeFrom="paragraph">
                      <wp:posOffset>-214630</wp:posOffset>
                    </wp:positionV>
                    <wp:extent cx="4333875" cy="1019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33387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02F" w:rsidRPr="009B550F" w:rsidRDefault="0089602F" w:rsidP="0089602F">
                                <w:pPr>
                                  <w:spacing w:line="240" w:lineRule="auto"/>
                                  <w:rPr>
                                    <w:b/>
                                    <w:bCs/>
                                    <w:color w:val="1F497D" w:themeColor="text2"/>
                                    <w:sz w:val="40"/>
                                    <w:szCs w:val="16"/>
                                    <w:lang w:eastAsia="en-AU"/>
                                  </w:rPr>
                                </w:pPr>
                                <w:r w:rsidRPr="009B550F">
                                  <w:rPr>
                                    <w:b/>
                                    <w:bCs/>
                                    <w:color w:val="1F497D" w:themeColor="text2"/>
                                    <w:sz w:val="40"/>
                                    <w:szCs w:val="16"/>
                                    <w:lang w:eastAsia="en-AU"/>
                                  </w:rPr>
                                  <w:t>Faculty of Science</w:t>
                                </w:r>
                              </w:p>
                              <w:p w:rsidR="0089602F" w:rsidRDefault="0089602F" w:rsidP="0089602F">
                                <w:pPr>
                                  <w:spacing w:after="0" w:line="240" w:lineRule="auto"/>
                                  <w:rPr>
                                    <w:b/>
                                    <w:bCs/>
                                    <w:color w:val="1F497D" w:themeColor="text2"/>
                                    <w:sz w:val="28"/>
                                    <w:szCs w:val="10"/>
                                    <w:lang w:eastAsia="en-AU"/>
                                  </w:rPr>
                                </w:pPr>
                                <w:r>
                                  <w:rPr>
                                    <w:b/>
                                    <w:bCs/>
                                    <w:color w:val="1F497D" w:themeColor="text2"/>
                                    <w:sz w:val="28"/>
                                    <w:szCs w:val="10"/>
                                    <w:lang w:eastAsia="en-AU"/>
                                  </w:rPr>
                                  <w:t>ITECH1006/</w:t>
                                </w:r>
                                <w:r w:rsidRPr="004502D4">
                                  <w:rPr>
                                    <w:b/>
                                    <w:bCs/>
                                    <w:color w:val="1F497D" w:themeColor="text2"/>
                                    <w:sz w:val="28"/>
                                    <w:szCs w:val="10"/>
                                    <w:lang w:eastAsia="en-AU"/>
                                  </w:rPr>
                                  <w:t xml:space="preserve">5006 </w:t>
                                </w:r>
                              </w:p>
                              <w:p w:rsidR="0089602F" w:rsidRPr="004502D4" w:rsidRDefault="0089602F" w:rsidP="0089602F">
                                <w:pPr>
                                  <w:spacing w:after="0" w:line="240" w:lineRule="auto"/>
                                  <w:rPr>
                                    <w:b/>
                                    <w:bCs/>
                                    <w:color w:val="1F497D" w:themeColor="text2"/>
                                    <w:sz w:val="28"/>
                                    <w:szCs w:val="10"/>
                                  </w:rPr>
                                </w:pPr>
                                <w:r w:rsidRPr="004502D4">
                                  <w:rPr>
                                    <w:b/>
                                    <w:bCs/>
                                    <w:color w:val="1F497D" w:themeColor="text2"/>
                                    <w:sz w:val="28"/>
                                    <w:szCs w:val="10"/>
                                    <w:lang w:eastAsia="en-AU"/>
                                  </w:rPr>
                                  <w:t>Database Management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151" type="#_x0000_t202" style="position:absolute;margin-left:-35.2pt;margin-top:-16.9pt;width:341.25pt;height: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" fillcolor="white [3201]" stroked="f" strokeweight=".5pt">
                    <v:textbox>
                      <w:txbxContent>
                        <w:p w:rsidR="0089602F" w:rsidRPr="009B550F" w:rsidRDefault="0089602F" w:rsidP="0089602F">
                          <w:pPr>
                            <w:spacing w:line="240" w:lineRule="auto"/>
                            <w:rPr>
                              <w:b/>
                              <w:bCs/>
                              <w:color w:val="1F497D" w:themeColor="text2"/>
                              <w:sz w:val="40"/>
                              <w:szCs w:val="16"/>
                              <w:lang w:eastAsia="en-AU"/>
                            </w:rPr>
                          </w:pPr>
                          <w:r w:rsidRPr="009B550F">
                            <w:rPr>
                              <w:b/>
                              <w:bCs/>
                              <w:color w:val="1F497D" w:themeColor="text2"/>
                              <w:sz w:val="40"/>
                              <w:szCs w:val="16"/>
                              <w:lang w:eastAsia="en-AU"/>
                            </w:rPr>
                            <w:t>Faculty of Science</w:t>
                          </w:r>
                        </w:p>
                        <w:p w:rsidR="0089602F" w:rsidRDefault="0089602F" w:rsidP="0089602F">
                          <w:pPr>
                            <w:spacing w:after="0" w:line="240" w:lineRule="auto"/>
                            <w:rPr>
                              <w:b/>
                              <w:bCs/>
                              <w:color w:val="1F497D" w:themeColor="text2"/>
                              <w:sz w:val="28"/>
                              <w:szCs w:val="10"/>
                              <w:lang w:eastAsia="en-AU"/>
                            </w:rPr>
                          </w:pPr>
                          <w:r>
                            <w:rPr>
                              <w:b/>
                              <w:bCs/>
                              <w:color w:val="1F497D" w:themeColor="text2"/>
                              <w:sz w:val="28"/>
                              <w:szCs w:val="10"/>
                              <w:lang w:eastAsia="en-AU"/>
                            </w:rPr>
                            <w:t>ITECH1006/</w:t>
                          </w:r>
                          <w:r w:rsidRPr="004502D4">
                            <w:rPr>
                              <w:b/>
                              <w:bCs/>
                              <w:color w:val="1F497D" w:themeColor="text2"/>
                              <w:sz w:val="28"/>
                              <w:szCs w:val="10"/>
                              <w:lang w:eastAsia="en-AU"/>
                            </w:rPr>
                            <w:t xml:space="preserve">5006 </w:t>
                          </w:r>
                        </w:p>
                        <w:p w:rsidR="0089602F" w:rsidRPr="004502D4" w:rsidRDefault="0089602F" w:rsidP="0089602F">
                          <w:pPr>
                            <w:spacing w:after="0" w:line="240" w:lineRule="auto"/>
                            <w:rPr>
                              <w:b/>
                              <w:bCs/>
                              <w:color w:val="1F497D" w:themeColor="text2"/>
                              <w:sz w:val="28"/>
                              <w:szCs w:val="10"/>
                            </w:rPr>
                          </w:pPr>
                          <w:r w:rsidRPr="004502D4">
                            <w:rPr>
                              <w:b/>
                              <w:bCs/>
                              <w:color w:val="1F497D" w:themeColor="text2"/>
                              <w:sz w:val="28"/>
                              <w:szCs w:val="10"/>
                              <w:lang w:eastAsia="en-AU"/>
                            </w:rPr>
                            <w:t>Database Management Systems</w:t>
                          </w:r>
                        </w:p>
                      </w:txbxContent>
                    </v:textbox>
                  </v:shape>
                </w:pict>
              </mc:Fallback>
            </mc:AlternateContent>
          </w:r>
          <w:r w:rsidRPr="0089602F">
            <w:rPr>
              <w:rFonts w:ascii="Arial" w:hAnsi="Arial" w:cs="Arial"/>
              <w:noProof/>
              <w:sz w:val="24"/>
              <w:szCs w:val="24"/>
              <w:lang w:eastAsia="en-AU"/>
            </w:rPr>
            <w:drawing>
              <wp:anchor distT="0" distB="0" distL="114300" distR="114300" simplePos="0" relativeHeight="251663872" behindDoc="1" locked="0" layoutInCell="1" allowOverlap="1" wp14:anchorId="09721BD8" wp14:editId="79A2D2DB">
                <wp:simplePos x="0" y="0"/>
                <wp:positionH relativeFrom="column">
                  <wp:posOffset>-821055</wp:posOffset>
                </wp:positionH>
                <wp:positionV relativeFrom="page">
                  <wp:posOffset>-357505</wp:posOffset>
                </wp:positionV>
                <wp:extent cx="7536180" cy="1076325"/>
                <wp:effectExtent l="0" t="0" r="7620" b="9525"/>
                <wp:wrapNone/>
                <wp:docPr id="6" name="Picture 6"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36180" cy="1076325"/>
                        </a:xfrm>
                        <a:prstGeom prst="rect">
                          <a:avLst/>
                        </a:prstGeom>
                      </pic:spPr>
                    </pic:pic>
                  </a:graphicData>
                </a:graphic>
                <wp14:sizeRelH relativeFrom="margin">
                  <wp14:pctWidth>0</wp14:pctWidth>
                </wp14:sizeRelH>
                <wp14:sizeRelV relativeFrom="margin">
                  <wp14:pctHeight>0</wp14:pctHeight>
                </wp14:sizeRelV>
              </wp:anchor>
            </w:drawing>
          </w:r>
        </w:p>
      </w:tc>
      <w:tc>
        <w:tcPr>
          <w:tcW w:w="4026" w:type="dxa"/>
          <w:vAlign w:val="center"/>
        </w:tcPr>
        <w:p w:rsidR="003E5C47" w:rsidRPr="00C475E2" w:rsidRDefault="003E5C47" w:rsidP="00C475E2">
          <w:pPr>
            <w:pStyle w:val="Header"/>
            <w:jc w:val="right"/>
            <w:rPr>
              <w:rFonts w:ascii="Arial" w:hAnsi="Arial" w:cs="Arial"/>
            </w:rPr>
          </w:pPr>
        </w:p>
      </w:tc>
    </w:tr>
  </w:tbl>
  <w:p w:rsidR="003E5C47" w:rsidRPr="000D109D" w:rsidRDefault="003E5C47">
    <w:pPr>
      <w:pStyle w:val="Header"/>
      <w:rPr>
        <w:rFonts w:ascii="Arial" w:hAnsi="Arial" w:cs="Arial"/>
      </w:rPr>
    </w:pPr>
  </w:p>
  <w:p w:rsidR="003E5C47" w:rsidRPr="000D109D" w:rsidRDefault="003E5C47">
    <w:pPr>
      <w:pStyle w:val="Header"/>
      <w:rPr>
        <w:rFonts w:ascii="Arial" w:hAnsi="Arial" w:cs="Arial"/>
      </w:rPr>
    </w:pPr>
  </w:p>
  <w:p w:rsidR="003E5C47" w:rsidRDefault="003E5C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A0" w:firstRow="1" w:lastRow="0" w:firstColumn="1" w:lastColumn="0" w:noHBand="0" w:noVBand="0"/>
    </w:tblPr>
    <w:tblGrid>
      <w:gridCol w:w="5863"/>
      <w:gridCol w:w="4026"/>
    </w:tblGrid>
    <w:tr w:rsidR="005251C6" w:rsidRPr="00C475E2">
      <w:tc>
        <w:tcPr>
          <w:tcW w:w="5863" w:type="dxa"/>
          <w:vAlign w:val="center"/>
        </w:tcPr>
        <w:p w:rsidR="005251C6" w:rsidRPr="00C475E2" w:rsidRDefault="005251C6" w:rsidP="000047DA">
          <w:pPr>
            <w:pStyle w:val="Header"/>
            <w:rPr>
              <w:rFonts w:ascii="Arial" w:hAnsi="Arial" w:cs="Arial"/>
              <w:sz w:val="24"/>
              <w:szCs w:val="24"/>
            </w:rPr>
          </w:pPr>
        </w:p>
      </w:tc>
      <w:tc>
        <w:tcPr>
          <w:tcW w:w="4026" w:type="dxa"/>
          <w:vAlign w:val="center"/>
        </w:tcPr>
        <w:p w:rsidR="005251C6" w:rsidRPr="00C475E2" w:rsidRDefault="005251C6" w:rsidP="00C475E2">
          <w:pPr>
            <w:pStyle w:val="Header"/>
            <w:jc w:val="right"/>
            <w:rPr>
              <w:rFonts w:ascii="Arial" w:hAnsi="Arial" w:cs="Arial"/>
            </w:rPr>
          </w:pPr>
        </w:p>
      </w:tc>
    </w:tr>
  </w:tbl>
  <w:p w:rsidR="005251C6" w:rsidRPr="000D109D" w:rsidRDefault="005251C6">
    <w:pPr>
      <w:pStyle w:val="Header"/>
      <w:rPr>
        <w:rFonts w:ascii="Arial" w:hAnsi="Arial" w:cs="Arial"/>
      </w:rPr>
    </w:pPr>
  </w:p>
  <w:p w:rsidR="005251C6" w:rsidRPr="000D109D" w:rsidRDefault="005251C6">
    <w:pPr>
      <w:pStyle w:val="Header"/>
      <w:rPr>
        <w:rFonts w:ascii="Arial" w:hAnsi="Arial" w:cs="Arial"/>
      </w:rPr>
    </w:pPr>
  </w:p>
  <w:p w:rsidR="005251C6" w:rsidRDefault="005251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080"/>
        </w:tabs>
      </w:pPr>
    </w:lvl>
  </w:abstractNum>
  <w:abstractNum w:abstractNumId="3">
    <w:nsid w:val="017F13CD"/>
    <w:multiLevelType w:val="hybridMultilevel"/>
    <w:tmpl w:val="A6B2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D7349C"/>
    <w:multiLevelType w:val="hybridMultilevel"/>
    <w:tmpl w:val="002CFDF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142632FB"/>
    <w:multiLevelType w:val="hybridMultilevel"/>
    <w:tmpl w:val="C88065EA"/>
    <w:lvl w:ilvl="0" w:tplc="7AA81BE6">
      <w:start w:val="1"/>
      <w:numFmt w:val="decimal"/>
      <w:lvlText w:val="%1."/>
      <w:lvlJc w:val="left"/>
      <w:pPr>
        <w:ind w:left="973" w:hanging="360"/>
      </w:pPr>
      <w:rPr>
        <w:rFonts w:hint="default"/>
      </w:rPr>
    </w:lvl>
    <w:lvl w:ilvl="1" w:tplc="0C090019">
      <w:start w:val="1"/>
      <w:numFmt w:val="lowerLetter"/>
      <w:lvlText w:val="%2."/>
      <w:lvlJc w:val="left"/>
      <w:pPr>
        <w:ind w:left="1693" w:hanging="360"/>
      </w:pPr>
    </w:lvl>
    <w:lvl w:ilvl="2" w:tplc="0C09001B">
      <w:start w:val="1"/>
      <w:numFmt w:val="lowerRoman"/>
      <w:lvlText w:val="%3."/>
      <w:lvlJc w:val="right"/>
      <w:pPr>
        <w:ind w:left="2413" w:hanging="180"/>
      </w:pPr>
    </w:lvl>
    <w:lvl w:ilvl="3" w:tplc="0C09000F" w:tentative="1">
      <w:start w:val="1"/>
      <w:numFmt w:val="decimal"/>
      <w:lvlText w:val="%4."/>
      <w:lvlJc w:val="left"/>
      <w:pPr>
        <w:ind w:left="3133" w:hanging="360"/>
      </w:pPr>
    </w:lvl>
    <w:lvl w:ilvl="4" w:tplc="0C090019" w:tentative="1">
      <w:start w:val="1"/>
      <w:numFmt w:val="lowerLetter"/>
      <w:lvlText w:val="%5."/>
      <w:lvlJc w:val="left"/>
      <w:pPr>
        <w:ind w:left="3853" w:hanging="360"/>
      </w:pPr>
    </w:lvl>
    <w:lvl w:ilvl="5" w:tplc="0C09001B" w:tentative="1">
      <w:start w:val="1"/>
      <w:numFmt w:val="lowerRoman"/>
      <w:lvlText w:val="%6."/>
      <w:lvlJc w:val="right"/>
      <w:pPr>
        <w:ind w:left="4573" w:hanging="180"/>
      </w:pPr>
    </w:lvl>
    <w:lvl w:ilvl="6" w:tplc="0C09000F" w:tentative="1">
      <w:start w:val="1"/>
      <w:numFmt w:val="decimal"/>
      <w:lvlText w:val="%7."/>
      <w:lvlJc w:val="left"/>
      <w:pPr>
        <w:ind w:left="5293" w:hanging="360"/>
      </w:pPr>
    </w:lvl>
    <w:lvl w:ilvl="7" w:tplc="0C090019" w:tentative="1">
      <w:start w:val="1"/>
      <w:numFmt w:val="lowerLetter"/>
      <w:lvlText w:val="%8."/>
      <w:lvlJc w:val="left"/>
      <w:pPr>
        <w:ind w:left="6013" w:hanging="360"/>
      </w:pPr>
    </w:lvl>
    <w:lvl w:ilvl="8" w:tplc="0C09001B" w:tentative="1">
      <w:start w:val="1"/>
      <w:numFmt w:val="lowerRoman"/>
      <w:lvlText w:val="%9."/>
      <w:lvlJc w:val="right"/>
      <w:pPr>
        <w:ind w:left="6733" w:hanging="180"/>
      </w:pPr>
    </w:lvl>
  </w:abstractNum>
  <w:abstractNum w:abstractNumId="6">
    <w:nsid w:val="1DED52E7"/>
    <w:multiLevelType w:val="hybridMultilevel"/>
    <w:tmpl w:val="2EEC6EF8"/>
    <w:lvl w:ilvl="0" w:tplc="F6C81AD8">
      <w:start w:val="1"/>
      <w:numFmt w:val="lowerLetter"/>
      <w:lvlText w:val="%1."/>
      <w:lvlJc w:val="left"/>
      <w:pPr>
        <w:ind w:left="1693" w:hanging="360"/>
      </w:pPr>
      <w:rPr>
        <w:rFonts w:hint="default"/>
      </w:rPr>
    </w:lvl>
    <w:lvl w:ilvl="1" w:tplc="0C090019" w:tentative="1">
      <w:start w:val="1"/>
      <w:numFmt w:val="lowerLetter"/>
      <w:lvlText w:val="%2."/>
      <w:lvlJc w:val="left"/>
      <w:pPr>
        <w:ind w:left="2413" w:hanging="360"/>
      </w:pPr>
    </w:lvl>
    <w:lvl w:ilvl="2" w:tplc="0C09001B" w:tentative="1">
      <w:start w:val="1"/>
      <w:numFmt w:val="lowerRoman"/>
      <w:lvlText w:val="%3."/>
      <w:lvlJc w:val="right"/>
      <w:pPr>
        <w:ind w:left="3133" w:hanging="180"/>
      </w:pPr>
    </w:lvl>
    <w:lvl w:ilvl="3" w:tplc="0C09000F" w:tentative="1">
      <w:start w:val="1"/>
      <w:numFmt w:val="decimal"/>
      <w:lvlText w:val="%4."/>
      <w:lvlJc w:val="left"/>
      <w:pPr>
        <w:ind w:left="3853" w:hanging="360"/>
      </w:pPr>
    </w:lvl>
    <w:lvl w:ilvl="4" w:tplc="0C090019" w:tentative="1">
      <w:start w:val="1"/>
      <w:numFmt w:val="lowerLetter"/>
      <w:lvlText w:val="%5."/>
      <w:lvlJc w:val="left"/>
      <w:pPr>
        <w:ind w:left="4573" w:hanging="360"/>
      </w:pPr>
    </w:lvl>
    <w:lvl w:ilvl="5" w:tplc="0C09001B" w:tentative="1">
      <w:start w:val="1"/>
      <w:numFmt w:val="lowerRoman"/>
      <w:lvlText w:val="%6."/>
      <w:lvlJc w:val="right"/>
      <w:pPr>
        <w:ind w:left="5293" w:hanging="180"/>
      </w:pPr>
    </w:lvl>
    <w:lvl w:ilvl="6" w:tplc="0C09000F" w:tentative="1">
      <w:start w:val="1"/>
      <w:numFmt w:val="decimal"/>
      <w:lvlText w:val="%7."/>
      <w:lvlJc w:val="left"/>
      <w:pPr>
        <w:ind w:left="6013" w:hanging="360"/>
      </w:pPr>
    </w:lvl>
    <w:lvl w:ilvl="7" w:tplc="0C090019" w:tentative="1">
      <w:start w:val="1"/>
      <w:numFmt w:val="lowerLetter"/>
      <w:lvlText w:val="%8."/>
      <w:lvlJc w:val="left"/>
      <w:pPr>
        <w:ind w:left="6733" w:hanging="360"/>
      </w:pPr>
    </w:lvl>
    <w:lvl w:ilvl="8" w:tplc="0C09001B" w:tentative="1">
      <w:start w:val="1"/>
      <w:numFmt w:val="lowerRoman"/>
      <w:lvlText w:val="%9."/>
      <w:lvlJc w:val="right"/>
      <w:pPr>
        <w:ind w:left="7453" w:hanging="180"/>
      </w:pPr>
    </w:lvl>
  </w:abstractNum>
  <w:abstractNum w:abstractNumId="7">
    <w:nsid w:val="285032CC"/>
    <w:multiLevelType w:val="hybridMultilevel"/>
    <w:tmpl w:val="032C24D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41C90850"/>
    <w:multiLevelType w:val="hybridMultilevel"/>
    <w:tmpl w:val="1B86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F23F4D"/>
    <w:multiLevelType w:val="hybridMultilevel"/>
    <w:tmpl w:val="7F2C42E0"/>
    <w:lvl w:ilvl="0" w:tplc="0C090001">
      <w:start w:val="1"/>
      <w:numFmt w:val="bullet"/>
      <w:lvlText w:val=""/>
      <w:lvlJc w:val="left"/>
      <w:pPr>
        <w:ind w:left="1333" w:hanging="360"/>
      </w:pPr>
      <w:rPr>
        <w:rFonts w:ascii="Symbol" w:hAnsi="Symbol" w:hint="default"/>
      </w:rPr>
    </w:lvl>
    <w:lvl w:ilvl="1" w:tplc="0C090003" w:tentative="1">
      <w:start w:val="1"/>
      <w:numFmt w:val="bullet"/>
      <w:lvlText w:val="o"/>
      <w:lvlJc w:val="left"/>
      <w:pPr>
        <w:ind w:left="2053" w:hanging="360"/>
      </w:pPr>
      <w:rPr>
        <w:rFonts w:ascii="Courier New" w:hAnsi="Courier New" w:cs="Courier New" w:hint="default"/>
      </w:rPr>
    </w:lvl>
    <w:lvl w:ilvl="2" w:tplc="0C090005" w:tentative="1">
      <w:start w:val="1"/>
      <w:numFmt w:val="bullet"/>
      <w:lvlText w:val=""/>
      <w:lvlJc w:val="left"/>
      <w:pPr>
        <w:ind w:left="2773" w:hanging="360"/>
      </w:pPr>
      <w:rPr>
        <w:rFonts w:ascii="Wingdings" w:hAnsi="Wingdings" w:hint="default"/>
      </w:rPr>
    </w:lvl>
    <w:lvl w:ilvl="3" w:tplc="0C090001" w:tentative="1">
      <w:start w:val="1"/>
      <w:numFmt w:val="bullet"/>
      <w:lvlText w:val=""/>
      <w:lvlJc w:val="left"/>
      <w:pPr>
        <w:ind w:left="3493" w:hanging="360"/>
      </w:pPr>
      <w:rPr>
        <w:rFonts w:ascii="Symbol" w:hAnsi="Symbol" w:hint="default"/>
      </w:rPr>
    </w:lvl>
    <w:lvl w:ilvl="4" w:tplc="0C090003" w:tentative="1">
      <w:start w:val="1"/>
      <w:numFmt w:val="bullet"/>
      <w:lvlText w:val="o"/>
      <w:lvlJc w:val="left"/>
      <w:pPr>
        <w:ind w:left="4213" w:hanging="360"/>
      </w:pPr>
      <w:rPr>
        <w:rFonts w:ascii="Courier New" w:hAnsi="Courier New" w:cs="Courier New" w:hint="default"/>
      </w:rPr>
    </w:lvl>
    <w:lvl w:ilvl="5" w:tplc="0C090005" w:tentative="1">
      <w:start w:val="1"/>
      <w:numFmt w:val="bullet"/>
      <w:lvlText w:val=""/>
      <w:lvlJc w:val="left"/>
      <w:pPr>
        <w:ind w:left="4933" w:hanging="360"/>
      </w:pPr>
      <w:rPr>
        <w:rFonts w:ascii="Wingdings" w:hAnsi="Wingdings" w:hint="default"/>
      </w:rPr>
    </w:lvl>
    <w:lvl w:ilvl="6" w:tplc="0C090001" w:tentative="1">
      <w:start w:val="1"/>
      <w:numFmt w:val="bullet"/>
      <w:lvlText w:val=""/>
      <w:lvlJc w:val="left"/>
      <w:pPr>
        <w:ind w:left="5653" w:hanging="360"/>
      </w:pPr>
      <w:rPr>
        <w:rFonts w:ascii="Symbol" w:hAnsi="Symbol" w:hint="default"/>
      </w:rPr>
    </w:lvl>
    <w:lvl w:ilvl="7" w:tplc="0C090003" w:tentative="1">
      <w:start w:val="1"/>
      <w:numFmt w:val="bullet"/>
      <w:lvlText w:val="o"/>
      <w:lvlJc w:val="left"/>
      <w:pPr>
        <w:ind w:left="6373" w:hanging="360"/>
      </w:pPr>
      <w:rPr>
        <w:rFonts w:ascii="Courier New" w:hAnsi="Courier New" w:cs="Courier New" w:hint="default"/>
      </w:rPr>
    </w:lvl>
    <w:lvl w:ilvl="8" w:tplc="0C090005" w:tentative="1">
      <w:start w:val="1"/>
      <w:numFmt w:val="bullet"/>
      <w:lvlText w:val=""/>
      <w:lvlJc w:val="left"/>
      <w:pPr>
        <w:ind w:left="7093" w:hanging="360"/>
      </w:pPr>
      <w:rPr>
        <w:rFonts w:ascii="Wingdings" w:hAnsi="Wingdings" w:hint="default"/>
      </w:rPr>
    </w:lvl>
  </w:abstractNum>
  <w:abstractNum w:abstractNumId="10">
    <w:nsid w:val="4B426C7E"/>
    <w:multiLevelType w:val="hybridMultilevel"/>
    <w:tmpl w:val="A55E7704"/>
    <w:lvl w:ilvl="0" w:tplc="0409000F">
      <w:start w:val="1"/>
      <w:numFmt w:val="decimal"/>
      <w:lvlText w:val="%1."/>
      <w:lvlJc w:val="left"/>
      <w:pPr>
        <w:tabs>
          <w:tab w:val="num" w:pos="720"/>
        </w:tabs>
        <w:ind w:left="720" w:hanging="360"/>
      </w:pPr>
    </w:lvl>
    <w:lvl w:ilvl="1" w:tplc="0E8C619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CD320E"/>
    <w:multiLevelType w:val="hybridMultilevel"/>
    <w:tmpl w:val="0CBCF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41760B"/>
    <w:multiLevelType w:val="hybridMultilevel"/>
    <w:tmpl w:val="A55E7704"/>
    <w:lvl w:ilvl="0" w:tplc="0409000F">
      <w:start w:val="1"/>
      <w:numFmt w:val="decimal"/>
      <w:lvlText w:val="%1."/>
      <w:lvlJc w:val="left"/>
      <w:pPr>
        <w:tabs>
          <w:tab w:val="num" w:pos="720"/>
        </w:tabs>
        <w:ind w:left="720" w:hanging="360"/>
      </w:pPr>
    </w:lvl>
    <w:lvl w:ilvl="1" w:tplc="0E8C619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B72647"/>
    <w:multiLevelType w:val="hybridMultilevel"/>
    <w:tmpl w:val="798A2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E548EB"/>
    <w:multiLevelType w:val="hybridMultilevel"/>
    <w:tmpl w:val="369676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5"/>
  </w:num>
  <w:num w:numId="5">
    <w:abstractNumId w:val="9"/>
  </w:num>
  <w:num w:numId="6">
    <w:abstractNumId w:val="3"/>
  </w:num>
  <w:num w:numId="7">
    <w:abstractNumId w:val="8"/>
  </w:num>
  <w:num w:numId="8">
    <w:abstractNumId w:val="11"/>
  </w:num>
  <w:num w:numId="9">
    <w:abstractNumId w:val="13"/>
  </w:num>
  <w:num w:numId="10">
    <w:abstractNumId w:val="2"/>
  </w:num>
  <w:num w:numId="11">
    <w:abstractNumId w:val="14"/>
  </w:num>
  <w:num w:numId="12">
    <w:abstractNumId w:val="7"/>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DF"/>
    <w:rsid w:val="000047DA"/>
    <w:rsid w:val="000072DF"/>
    <w:rsid w:val="00020664"/>
    <w:rsid w:val="000207D5"/>
    <w:rsid w:val="00024844"/>
    <w:rsid w:val="000300B9"/>
    <w:rsid w:val="00031C84"/>
    <w:rsid w:val="000378CB"/>
    <w:rsid w:val="00041536"/>
    <w:rsid w:val="00060DB2"/>
    <w:rsid w:val="00061DE7"/>
    <w:rsid w:val="000723B4"/>
    <w:rsid w:val="000818FD"/>
    <w:rsid w:val="0009356A"/>
    <w:rsid w:val="000A43C6"/>
    <w:rsid w:val="000B7414"/>
    <w:rsid w:val="000B7E00"/>
    <w:rsid w:val="000D109D"/>
    <w:rsid w:val="000E6B4D"/>
    <w:rsid w:val="000F5122"/>
    <w:rsid w:val="000F7097"/>
    <w:rsid w:val="00146AD1"/>
    <w:rsid w:val="00156C3A"/>
    <w:rsid w:val="0016276E"/>
    <w:rsid w:val="001654A4"/>
    <w:rsid w:val="001A00E8"/>
    <w:rsid w:val="001A6B26"/>
    <w:rsid w:val="001F4623"/>
    <w:rsid w:val="00200A3B"/>
    <w:rsid w:val="00205668"/>
    <w:rsid w:val="00206FBD"/>
    <w:rsid w:val="00241F12"/>
    <w:rsid w:val="00251E7E"/>
    <w:rsid w:val="00276193"/>
    <w:rsid w:val="00276607"/>
    <w:rsid w:val="0028172E"/>
    <w:rsid w:val="002924D8"/>
    <w:rsid w:val="0029643D"/>
    <w:rsid w:val="002A60E9"/>
    <w:rsid w:val="002C4C16"/>
    <w:rsid w:val="002D299A"/>
    <w:rsid w:val="002D3DB6"/>
    <w:rsid w:val="002D6723"/>
    <w:rsid w:val="002E1EA8"/>
    <w:rsid w:val="002E59B1"/>
    <w:rsid w:val="002F31FD"/>
    <w:rsid w:val="002F4110"/>
    <w:rsid w:val="002F4DE3"/>
    <w:rsid w:val="002F4E0A"/>
    <w:rsid w:val="003200AA"/>
    <w:rsid w:val="003213EB"/>
    <w:rsid w:val="00321C25"/>
    <w:rsid w:val="00326477"/>
    <w:rsid w:val="003A0016"/>
    <w:rsid w:val="003A09B7"/>
    <w:rsid w:val="003A26B5"/>
    <w:rsid w:val="003B02E5"/>
    <w:rsid w:val="003B045B"/>
    <w:rsid w:val="003B0AC8"/>
    <w:rsid w:val="003C29B4"/>
    <w:rsid w:val="003E1D30"/>
    <w:rsid w:val="003E2F4F"/>
    <w:rsid w:val="003E5C47"/>
    <w:rsid w:val="003F30FE"/>
    <w:rsid w:val="003F39F9"/>
    <w:rsid w:val="00403215"/>
    <w:rsid w:val="00415A82"/>
    <w:rsid w:val="00444234"/>
    <w:rsid w:val="00445A84"/>
    <w:rsid w:val="00446D78"/>
    <w:rsid w:val="00453DDF"/>
    <w:rsid w:val="00462825"/>
    <w:rsid w:val="004746F6"/>
    <w:rsid w:val="004763C5"/>
    <w:rsid w:val="00495174"/>
    <w:rsid w:val="00496AD0"/>
    <w:rsid w:val="004A26FC"/>
    <w:rsid w:val="004A2A84"/>
    <w:rsid w:val="004A5498"/>
    <w:rsid w:val="004A5F0E"/>
    <w:rsid w:val="004B53C4"/>
    <w:rsid w:val="004B6243"/>
    <w:rsid w:val="004D3C5F"/>
    <w:rsid w:val="004E3939"/>
    <w:rsid w:val="004F15D9"/>
    <w:rsid w:val="004F5803"/>
    <w:rsid w:val="0050092D"/>
    <w:rsid w:val="00500DDE"/>
    <w:rsid w:val="00505C5C"/>
    <w:rsid w:val="005251C6"/>
    <w:rsid w:val="00532A43"/>
    <w:rsid w:val="00532E65"/>
    <w:rsid w:val="005377BF"/>
    <w:rsid w:val="00550D8D"/>
    <w:rsid w:val="00561346"/>
    <w:rsid w:val="00574B46"/>
    <w:rsid w:val="00581929"/>
    <w:rsid w:val="00584B68"/>
    <w:rsid w:val="00591135"/>
    <w:rsid w:val="0059741B"/>
    <w:rsid w:val="005A2F64"/>
    <w:rsid w:val="005B4095"/>
    <w:rsid w:val="005B44BB"/>
    <w:rsid w:val="005B699D"/>
    <w:rsid w:val="005C2665"/>
    <w:rsid w:val="005C64AE"/>
    <w:rsid w:val="005C706A"/>
    <w:rsid w:val="005F4753"/>
    <w:rsid w:val="00601249"/>
    <w:rsid w:val="00616D32"/>
    <w:rsid w:val="00630921"/>
    <w:rsid w:val="00633871"/>
    <w:rsid w:val="006340B6"/>
    <w:rsid w:val="00641B4C"/>
    <w:rsid w:val="006444CC"/>
    <w:rsid w:val="00647D15"/>
    <w:rsid w:val="00650E30"/>
    <w:rsid w:val="0065409C"/>
    <w:rsid w:val="0065728F"/>
    <w:rsid w:val="006664DF"/>
    <w:rsid w:val="00672D58"/>
    <w:rsid w:val="0067448D"/>
    <w:rsid w:val="00675917"/>
    <w:rsid w:val="00675BFE"/>
    <w:rsid w:val="006859CB"/>
    <w:rsid w:val="006B2F8A"/>
    <w:rsid w:val="006B45BD"/>
    <w:rsid w:val="006C0EEC"/>
    <w:rsid w:val="006D1E06"/>
    <w:rsid w:val="006E3F3C"/>
    <w:rsid w:val="006E66ED"/>
    <w:rsid w:val="006F20F4"/>
    <w:rsid w:val="006F58EF"/>
    <w:rsid w:val="00707D4F"/>
    <w:rsid w:val="00717F87"/>
    <w:rsid w:val="007248C4"/>
    <w:rsid w:val="007405B9"/>
    <w:rsid w:val="0074063E"/>
    <w:rsid w:val="00760046"/>
    <w:rsid w:val="00760620"/>
    <w:rsid w:val="007629A8"/>
    <w:rsid w:val="007A6051"/>
    <w:rsid w:val="007A6EF0"/>
    <w:rsid w:val="007C3029"/>
    <w:rsid w:val="007F6BDF"/>
    <w:rsid w:val="00807B0E"/>
    <w:rsid w:val="00811214"/>
    <w:rsid w:val="008120DD"/>
    <w:rsid w:val="00813A0A"/>
    <w:rsid w:val="00815428"/>
    <w:rsid w:val="00826FD2"/>
    <w:rsid w:val="008301B0"/>
    <w:rsid w:val="00873EB7"/>
    <w:rsid w:val="00874818"/>
    <w:rsid w:val="0089602F"/>
    <w:rsid w:val="0089619D"/>
    <w:rsid w:val="008A2495"/>
    <w:rsid w:val="008A34DC"/>
    <w:rsid w:val="008A377B"/>
    <w:rsid w:val="008A5FBE"/>
    <w:rsid w:val="008B4878"/>
    <w:rsid w:val="008B5DA6"/>
    <w:rsid w:val="008C51D9"/>
    <w:rsid w:val="008D0066"/>
    <w:rsid w:val="008E0B10"/>
    <w:rsid w:val="008E102D"/>
    <w:rsid w:val="008F4CB9"/>
    <w:rsid w:val="00902705"/>
    <w:rsid w:val="00902A6C"/>
    <w:rsid w:val="00906CC0"/>
    <w:rsid w:val="00937979"/>
    <w:rsid w:val="009447D5"/>
    <w:rsid w:val="00956E19"/>
    <w:rsid w:val="0096624C"/>
    <w:rsid w:val="00971367"/>
    <w:rsid w:val="00985413"/>
    <w:rsid w:val="00985725"/>
    <w:rsid w:val="00993FFE"/>
    <w:rsid w:val="009B16B7"/>
    <w:rsid w:val="009F0DAA"/>
    <w:rsid w:val="00A170F7"/>
    <w:rsid w:val="00A56DD4"/>
    <w:rsid w:val="00A70AA3"/>
    <w:rsid w:val="00A86124"/>
    <w:rsid w:val="00A87385"/>
    <w:rsid w:val="00A87AFD"/>
    <w:rsid w:val="00AB1F6F"/>
    <w:rsid w:val="00AB2729"/>
    <w:rsid w:val="00AC02EC"/>
    <w:rsid w:val="00AC2B21"/>
    <w:rsid w:val="00AD34D4"/>
    <w:rsid w:val="00AD3D39"/>
    <w:rsid w:val="00AD690D"/>
    <w:rsid w:val="00B00417"/>
    <w:rsid w:val="00B02501"/>
    <w:rsid w:val="00B033E6"/>
    <w:rsid w:val="00B1221A"/>
    <w:rsid w:val="00B13546"/>
    <w:rsid w:val="00B16022"/>
    <w:rsid w:val="00B503DB"/>
    <w:rsid w:val="00B51746"/>
    <w:rsid w:val="00B61976"/>
    <w:rsid w:val="00B86831"/>
    <w:rsid w:val="00B86B66"/>
    <w:rsid w:val="00B97C4B"/>
    <w:rsid w:val="00BB128B"/>
    <w:rsid w:val="00BB1812"/>
    <w:rsid w:val="00BC233E"/>
    <w:rsid w:val="00BC533A"/>
    <w:rsid w:val="00BD327B"/>
    <w:rsid w:val="00BD463D"/>
    <w:rsid w:val="00BE3557"/>
    <w:rsid w:val="00C17711"/>
    <w:rsid w:val="00C27C4D"/>
    <w:rsid w:val="00C43188"/>
    <w:rsid w:val="00C475E2"/>
    <w:rsid w:val="00C47D7A"/>
    <w:rsid w:val="00C51B32"/>
    <w:rsid w:val="00C54ACE"/>
    <w:rsid w:val="00C5725D"/>
    <w:rsid w:val="00C63E5F"/>
    <w:rsid w:val="00C65CF8"/>
    <w:rsid w:val="00C66B03"/>
    <w:rsid w:val="00C6766A"/>
    <w:rsid w:val="00C75395"/>
    <w:rsid w:val="00C76953"/>
    <w:rsid w:val="00C77696"/>
    <w:rsid w:val="00CA0352"/>
    <w:rsid w:val="00CA5BE0"/>
    <w:rsid w:val="00CD2E2C"/>
    <w:rsid w:val="00D25B53"/>
    <w:rsid w:val="00D26C22"/>
    <w:rsid w:val="00D31A7E"/>
    <w:rsid w:val="00D34F00"/>
    <w:rsid w:val="00D6683D"/>
    <w:rsid w:val="00D80F51"/>
    <w:rsid w:val="00D852BC"/>
    <w:rsid w:val="00DE74C3"/>
    <w:rsid w:val="00DF1DFC"/>
    <w:rsid w:val="00E00E2E"/>
    <w:rsid w:val="00E038AB"/>
    <w:rsid w:val="00E06603"/>
    <w:rsid w:val="00E148F9"/>
    <w:rsid w:val="00E41729"/>
    <w:rsid w:val="00E72A9B"/>
    <w:rsid w:val="00E96344"/>
    <w:rsid w:val="00EA1907"/>
    <w:rsid w:val="00EB0930"/>
    <w:rsid w:val="00EC7BA0"/>
    <w:rsid w:val="00ED275A"/>
    <w:rsid w:val="00ED59AD"/>
    <w:rsid w:val="00EE091B"/>
    <w:rsid w:val="00EF063F"/>
    <w:rsid w:val="00F10D66"/>
    <w:rsid w:val="00F134DE"/>
    <w:rsid w:val="00F2493C"/>
    <w:rsid w:val="00F26D3B"/>
    <w:rsid w:val="00F34A86"/>
    <w:rsid w:val="00F4639F"/>
    <w:rsid w:val="00F526D6"/>
    <w:rsid w:val="00F6152C"/>
    <w:rsid w:val="00F67A41"/>
    <w:rsid w:val="00F847A5"/>
    <w:rsid w:val="00F87A01"/>
    <w:rsid w:val="00F94792"/>
    <w:rsid w:val="00FC7D43"/>
    <w:rsid w:val="00FD12BC"/>
    <w:rsid w:val="00FD2BEA"/>
    <w:rsid w:val="00FD6396"/>
    <w:rsid w:val="00FD6FE3"/>
    <w:rsid w:val="00FE0E3C"/>
    <w:rsid w:val="00FF3C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44"/>
    <w:pPr>
      <w:spacing w:after="200" w:line="276" w:lineRule="auto"/>
    </w:pPr>
    <w:rPr>
      <w:sz w:val="22"/>
      <w:szCs w:val="22"/>
      <w:lang w:eastAsia="zh-CN"/>
    </w:rPr>
  </w:style>
  <w:style w:type="paragraph" w:styleId="Heading1">
    <w:name w:val="heading 1"/>
    <w:basedOn w:val="Normal"/>
    <w:next w:val="Normal"/>
    <w:link w:val="Heading1Char"/>
    <w:qFormat/>
    <w:rsid w:val="002F31F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2F31F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A86124"/>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rPr>
      <w:sz w:val="22"/>
      <w:szCs w:val="22"/>
      <w:lang w:eastAsia="zh-CN"/>
    </w:rPr>
  </w:style>
  <w:style w:type="paragraph" w:styleId="Header">
    <w:name w:val="header"/>
    <w:basedOn w:val="Normal"/>
    <w:link w:val="HeaderChar"/>
    <w:uiPriority w:val="99"/>
    <w:rsid w:val="00815428"/>
    <w:pPr>
      <w:tabs>
        <w:tab w:val="center" w:pos="4513"/>
        <w:tab w:val="right" w:pos="9026"/>
      </w:tabs>
      <w:spacing w:after="0" w:line="240" w:lineRule="auto"/>
    </w:pPr>
  </w:style>
  <w:style w:type="character" w:customStyle="1" w:styleId="HeaderChar">
    <w:name w:val="Header Char"/>
    <w:link w:val="Header"/>
    <w:uiPriority w:val="99"/>
    <w:rsid w:val="00815428"/>
    <w:rPr>
      <w:rFonts w:cs="Times New Roman"/>
    </w:rPr>
  </w:style>
  <w:style w:type="paragraph" w:styleId="Footer">
    <w:name w:val="footer"/>
    <w:basedOn w:val="Normal"/>
    <w:link w:val="FooterChar"/>
    <w:rsid w:val="00815428"/>
    <w:pPr>
      <w:tabs>
        <w:tab w:val="center" w:pos="4513"/>
        <w:tab w:val="right" w:pos="9026"/>
      </w:tabs>
      <w:spacing w:after="0" w:line="240" w:lineRule="auto"/>
    </w:pPr>
  </w:style>
  <w:style w:type="character" w:customStyle="1" w:styleId="FooterChar">
    <w:name w:val="Footer Char"/>
    <w:link w:val="Footer"/>
    <w:rsid w:val="00815428"/>
    <w:rPr>
      <w:rFonts w:cs="Times New Roman"/>
    </w:rPr>
  </w:style>
  <w:style w:type="paragraph" w:styleId="BalloonText">
    <w:name w:val="Balloon Text"/>
    <w:basedOn w:val="Normal"/>
    <w:link w:val="BalloonTextChar"/>
    <w:uiPriority w:val="99"/>
    <w:semiHidden/>
    <w:rsid w:val="008154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428"/>
    <w:rPr>
      <w:rFonts w:ascii="Tahoma" w:hAnsi="Tahoma" w:cs="Tahoma"/>
      <w:sz w:val="16"/>
      <w:szCs w:val="16"/>
    </w:rPr>
  </w:style>
  <w:style w:type="table" w:styleId="TableGrid">
    <w:name w:val="Table Grid"/>
    <w:basedOn w:val="TableNormal"/>
    <w:rsid w:val="008154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semiHidden/>
    <w:rsid w:val="00BB1812"/>
    <w:rPr>
      <w:rFonts w:cs="Times New Roman"/>
      <w:color w:val="808080"/>
    </w:rPr>
  </w:style>
  <w:style w:type="character" w:customStyle="1" w:styleId="Heading1Char">
    <w:name w:val="Heading 1 Char"/>
    <w:link w:val="Heading1"/>
    <w:rsid w:val="002F31FD"/>
    <w:rPr>
      <w:rFonts w:ascii="Cambria" w:hAnsi="Cambria" w:cs="Times New Roman"/>
      <w:b/>
      <w:bCs/>
      <w:color w:val="365F91"/>
      <w:sz w:val="28"/>
      <w:szCs w:val="28"/>
    </w:rPr>
  </w:style>
  <w:style w:type="character" w:customStyle="1" w:styleId="Heading2Char">
    <w:name w:val="Heading 2 Char"/>
    <w:link w:val="Heading2"/>
    <w:rsid w:val="002F31FD"/>
    <w:rPr>
      <w:rFonts w:ascii="Cambria" w:hAnsi="Cambria" w:cs="Times New Roman"/>
      <w:b/>
      <w:bCs/>
      <w:color w:val="4F81BD"/>
      <w:sz w:val="26"/>
      <w:szCs w:val="26"/>
    </w:rPr>
  </w:style>
  <w:style w:type="paragraph" w:styleId="ListParagraph">
    <w:name w:val="List Paragraph"/>
    <w:basedOn w:val="Normal"/>
    <w:uiPriority w:val="34"/>
    <w:qFormat/>
    <w:rsid w:val="0016276E"/>
    <w:pPr>
      <w:ind w:left="720"/>
    </w:pPr>
  </w:style>
  <w:style w:type="character" w:styleId="Hyperlink">
    <w:name w:val="Hyperlink"/>
    <w:uiPriority w:val="99"/>
    <w:rsid w:val="008E102D"/>
    <w:rPr>
      <w:rFonts w:cs="Times New Roman"/>
      <w:color w:val="0000FF"/>
      <w:u w:val="single"/>
    </w:rPr>
  </w:style>
  <w:style w:type="character" w:customStyle="1" w:styleId="Heading3Char">
    <w:name w:val="Heading 3 Char"/>
    <w:link w:val="Heading3"/>
    <w:rsid w:val="00A86124"/>
    <w:rPr>
      <w:rFonts w:ascii="Cambria" w:hAnsi="Cambria" w:cs="Times New Roman"/>
      <w:b/>
      <w:bCs/>
      <w:color w:val="4F81BD"/>
    </w:rPr>
  </w:style>
  <w:style w:type="paragraph" w:styleId="NormalWeb">
    <w:name w:val="Normal (Web)"/>
    <w:basedOn w:val="Normal"/>
    <w:rsid w:val="00AB1F6F"/>
    <w:pPr>
      <w:spacing w:before="100" w:beforeAutospacing="1" w:after="100" w:afterAutospacing="1" w:line="240" w:lineRule="auto"/>
    </w:pPr>
    <w:rPr>
      <w:rFonts w:ascii="Times New Roman" w:hAnsi="Times New Roman"/>
      <w:sz w:val="24"/>
      <w:szCs w:val="24"/>
      <w:lang w:eastAsia="en-AU"/>
    </w:rPr>
  </w:style>
  <w:style w:type="character" w:styleId="HTMLCode">
    <w:name w:val="HTML Code"/>
    <w:basedOn w:val="DefaultParagraphFont"/>
    <w:rsid w:val="000B7414"/>
    <w:rPr>
      <w:rFonts w:ascii="Courier New" w:eastAsia="Times New Roman" w:hAnsi="Courier New" w:cs="Courier New"/>
      <w:sz w:val="20"/>
      <w:szCs w:val="20"/>
    </w:rPr>
  </w:style>
  <w:style w:type="numbering" w:customStyle="1" w:styleId="NoList1">
    <w:name w:val="No List1"/>
    <w:next w:val="NoList"/>
    <w:uiPriority w:val="99"/>
    <w:semiHidden/>
    <w:unhideWhenUsed/>
    <w:rsid w:val="00971367"/>
  </w:style>
  <w:style w:type="table" w:customStyle="1" w:styleId="TableGrid2">
    <w:name w:val="Table Grid2"/>
    <w:basedOn w:val="TableNormal"/>
    <w:next w:val="TableGrid"/>
    <w:uiPriority w:val="59"/>
    <w:rsid w:val="00616D32"/>
    <w:rPr>
      <w:rFonts w:asciiTheme="minorHAnsi" w:eastAsiaTheme="minorEastAsia" w:hAnsiTheme="minorHAnsi" w:cstheme="minorBidi"/>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NormalWeb">
    <w:name w:val="WW-Normal (Web)"/>
    <w:basedOn w:val="Normal"/>
    <w:rsid w:val="00D852BC"/>
    <w:pPr>
      <w:suppressAutoHyphens/>
      <w:spacing w:before="280" w:after="28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44"/>
    <w:pPr>
      <w:spacing w:after="200" w:line="276" w:lineRule="auto"/>
    </w:pPr>
    <w:rPr>
      <w:sz w:val="22"/>
      <w:szCs w:val="22"/>
      <w:lang w:eastAsia="zh-CN"/>
    </w:rPr>
  </w:style>
  <w:style w:type="paragraph" w:styleId="Heading1">
    <w:name w:val="heading 1"/>
    <w:basedOn w:val="Normal"/>
    <w:next w:val="Normal"/>
    <w:link w:val="Heading1Char"/>
    <w:qFormat/>
    <w:rsid w:val="002F31F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2F31F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A86124"/>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rPr>
      <w:sz w:val="22"/>
      <w:szCs w:val="22"/>
      <w:lang w:eastAsia="zh-CN"/>
    </w:rPr>
  </w:style>
  <w:style w:type="paragraph" w:styleId="Header">
    <w:name w:val="header"/>
    <w:basedOn w:val="Normal"/>
    <w:link w:val="HeaderChar"/>
    <w:uiPriority w:val="99"/>
    <w:rsid w:val="00815428"/>
    <w:pPr>
      <w:tabs>
        <w:tab w:val="center" w:pos="4513"/>
        <w:tab w:val="right" w:pos="9026"/>
      </w:tabs>
      <w:spacing w:after="0" w:line="240" w:lineRule="auto"/>
    </w:pPr>
  </w:style>
  <w:style w:type="character" w:customStyle="1" w:styleId="HeaderChar">
    <w:name w:val="Header Char"/>
    <w:link w:val="Header"/>
    <w:uiPriority w:val="99"/>
    <w:rsid w:val="00815428"/>
    <w:rPr>
      <w:rFonts w:cs="Times New Roman"/>
    </w:rPr>
  </w:style>
  <w:style w:type="paragraph" w:styleId="Footer">
    <w:name w:val="footer"/>
    <w:basedOn w:val="Normal"/>
    <w:link w:val="FooterChar"/>
    <w:rsid w:val="00815428"/>
    <w:pPr>
      <w:tabs>
        <w:tab w:val="center" w:pos="4513"/>
        <w:tab w:val="right" w:pos="9026"/>
      </w:tabs>
      <w:spacing w:after="0" w:line="240" w:lineRule="auto"/>
    </w:pPr>
  </w:style>
  <w:style w:type="character" w:customStyle="1" w:styleId="FooterChar">
    <w:name w:val="Footer Char"/>
    <w:link w:val="Footer"/>
    <w:rsid w:val="00815428"/>
    <w:rPr>
      <w:rFonts w:cs="Times New Roman"/>
    </w:rPr>
  </w:style>
  <w:style w:type="paragraph" w:styleId="BalloonText">
    <w:name w:val="Balloon Text"/>
    <w:basedOn w:val="Normal"/>
    <w:link w:val="BalloonTextChar"/>
    <w:uiPriority w:val="99"/>
    <w:semiHidden/>
    <w:rsid w:val="008154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5428"/>
    <w:rPr>
      <w:rFonts w:ascii="Tahoma" w:hAnsi="Tahoma" w:cs="Tahoma"/>
      <w:sz w:val="16"/>
      <w:szCs w:val="16"/>
    </w:rPr>
  </w:style>
  <w:style w:type="table" w:styleId="TableGrid">
    <w:name w:val="Table Grid"/>
    <w:basedOn w:val="TableNormal"/>
    <w:rsid w:val="008154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semiHidden/>
    <w:rsid w:val="00BB1812"/>
    <w:rPr>
      <w:rFonts w:cs="Times New Roman"/>
      <w:color w:val="808080"/>
    </w:rPr>
  </w:style>
  <w:style w:type="character" w:customStyle="1" w:styleId="Heading1Char">
    <w:name w:val="Heading 1 Char"/>
    <w:link w:val="Heading1"/>
    <w:rsid w:val="002F31FD"/>
    <w:rPr>
      <w:rFonts w:ascii="Cambria" w:hAnsi="Cambria" w:cs="Times New Roman"/>
      <w:b/>
      <w:bCs/>
      <w:color w:val="365F91"/>
      <w:sz w:val="28"/>
      <w:szCs w:val="28"/>
    </w:rPr>
  </w:style>
  <w:style w:type="character" w:customStyle="1" w:styleId="Heading2Char">
    <w:name w:val="Heading 2 Char"/>
    <w:link w:val="Heading2"/>
    <w:rsid w:val="002F31FD"/>
    <w:rPr>
      <w:rFonts w:ascii="Cambria" w:hAnsi="Cambria" w:cs="Times New Roman"/>
      <w:b/>
      <w:bCs/>
      <w:color w:val="4F81BD"/>
      <w:sz w:val="26"/>
      <w:szCs w:val="26"/>
    </w:rPr>
  </w:style>
  <w:style w:type="paragraph" w:styleId="ListParagraph">
    <w:name w:val="List Paragraph"/>
    <w:basedOn w:val="Normal"/>
    <w:uiPriority w:val="34"/>
    <w:qFormat/>
    <w:rsid w:val="0016276E"/>
    <w:pPr>
      <w:ind w:left="720"/>
    </w:pPr>
  </w:style>
  <w:style w:type="character" w:styleId="Hyperlink">
    <w:name w:val="Hyperlink"/>
    <w:uiPriority w:val="99"/>
    <w:rsid w:val="008E102D"/>
    <w:rPr>
      <w:rFonts w:cs="Times New Roman"/>
      <w:color w:val="0000FF"/>
      <w:u w:val="single"/>
    </w:rPr>
  </w:style>
  <w:style w:type="character" w:customStyle="1" w:styleId="Heading3Char">
    <w:name w:val="Heading 3 Char"/>
    <w:link w:val="Heading3"/>
    <w:rsid w:val="00A86124"/>
    <w:rPr>
      <w:rFonts w:ascii="Cambria" w:hAnsi="Cambria" w:cs="Times New Roman"/>
      <w:b/>
      <w:bCs/>
      <w:color w:val="4F81BD"/>
    </w:rPr>
  </w:style>
  <w:style w:type="paragraph" w:styleId="NormalWeb">
    <w:name w:val="Normal (Web)"/>
    <w:basedOn w:val="Normal"/>
    <w:rsid w:val="00AB1F6F"/>
    <w:pPr>
      <w:spacing w:before="100" w:beforeAutospacing="1" w:after="100" w:afterAutospacing="1" w:line="240" w:lineRule="auto"/>
    </w:pPr>
    <w:rPr>
      <w:rFonts w:ascii="Times New Roman" w:hAnsi="Times New Roman"/>
      <w:sz w:val="24"/>
      <w:szCs w:val="24"/>
      <w:lang w:eastAsia="en-AU"/>
    </w:rPr>
  </w:style>
  <w:style w:type="character" w:styleId="HTMLCode">
    <w:name w:val="HTML Code"/>
    <w:basedOn w:val="DefaultParagraphFont"/>
    <w:rsid w:val="000B7414"/>
    <w:rPr>
      <w:rFonts w:ascii="Courier New" w:eastAsia="Times New Roman" w:hAnsi="Courier New" w:cs="Courier New"/>
      <w:sz w:val="20"/>
      <w:szCs w:val="20"/>
    </w:rPr>
  </w:style>
  <w:style w:type="numbering" w:customStyle="1" w:styleId="NoList1">
    <w:name w:val="No List1"/>
    <w:next w:val="NoList"/>
    <w:uiPriority w:val="99"/>
    <w:semiHidden/>
    <w:unhideWhenUsed/>
    <w:rsid w:val="00971367"/>
  </w:style>
  <w:style w:type="table" w:customStyle="1" w:styleId="TableGrid2">
    <w:name w:val="Table Grid2"/>
    <w:basedOn w:val="TableNormal"/>
    <w:next w:val="TableGrid"/>
    <w:uiPriority w:val="59"/>
    <w:rsid w:val="00616D32"/>
    <w:rPr>
      <w:rFonts w:asciiTheme="minorHAnsi" w:eastAsiaTheme="minorEastAsia" w:hAnsiTheme="minorHAnsi" w:cstheme="minorBidi"/>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NormalWeb">
    <w:name w:val="WW-Normal (Web)"/>
    <w:basedOn w:val="Normal"/>
    <w:rsid w:val="00D852BC"/>
    <w:pPr>
      <w:suppressAutoHyphens/>
      <w:spacing w:before="280" w:after="28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5460">
      <w:bodyDiv w:val="1"/>
      <w:marLeft w:val="0"/>
      <w:marRight w:val="0"/>
      <w:marTop w:val="0"/>
      <w:marBottom w:val="0"/>
      <w:divBdr>
        <w:top w:val="none" w:sz="0" w:space="0" w:color="auto"/>
        <w:left w:val="none" w:sz="0" w:space="0" w:color="auto"/>
        <w:bottom w:val="none" w:sz="0" w:space="0" w:color="auto"/>
        <w:right w:val="none" w:sz="0" w:space="0" w:color="auto"/>
      </w:divBdr>
    </w:div>
    <w:div w:id="1003319303">
      <w:bodyDiv w:val="1"/>
      <w:marLeft w:val="0"/>
      <w:marRight w:val="0"/>
      <w:marTop w:val="0"/>
      <w:marBottom w:val="0"/>
      <w:divBdr>
        <w:top w:val="none" w:sz="0" w:space="0" w:color="auto"/>
        <w:left w:val="none" w:sz="0" w:space="0" w:color="auto"/>
        <w:bottom w:val="none" w:sz="0" w:space="0" w:color="auto"/>
        <w:right w:val="none" w:sz="0" w:space="0" w:color="auto"/>
      </w:divBdr>
    </w:div>
    <w:div w:id="14853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9</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Assignment 1 – Development of an ER Diagram and Database Implementation</vt:lpstr>
    </vt:vector>
  </TitlesOfParts>
  <Company>University of Ballarat</Company>
  <LinksUpToDate>false</LinksUpToDate>
  <CharactersWithSpaces>13090</CharactersWithSpaces>
  <SharedDoc>false</SharedDoc>
  <HLinks>
    <vt:vector size="6" baseType="variant">
      <vt:variant>
        <vt:i4>3276906</vt:i4>
      </vt:variant>
      <vt:variant>
        <vt:i4>0</vt:i4>
      </vt:variant>
      <vt:variant>
        <vt:i4>0</vt:i4>
      </vt:variant>
      <vt:variant>
        <vt:i4>5</vt:i4>
      </vt:variant>
      <vt:variant>
        <vt:lpwstr>http://www.ballarat.edu.au/generalguide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Development of an ER Diagram and Database Implementation</dc:title>
  <dc:creator>f.afshar@ballarat.edu.au</dc:creator>
  <cp:lastModifiedBy>Faezeh Afshar</cp:lastModifiedBy>
  <cp:revision>15</cp:revision>
  <cp:lastPrinted>2010-03-29T00:50:00Z</cp:lastPrinted>
  <dcterms:created xsi:type="dcterms:W3CDTF">2014-01-09T05:38:00Z</dcterms:created>
  <dcterms:modified xsi:type="dcterms:W3CDTF">2014-02-08T00:13:00Z</dcterms:modified>
</cp:coreProperties>
</file>