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07" w:rsidRDefault="007A7D97">
      <w:pPr>
        <w:spacing w:before="59"/>
        <w:ind w:left="28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iology 106 </w:t>
      </w:r>
      <w:proofErr w:type="spellStart"/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is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asis</w:t>
      </w:r>
      <w:proofErr w:type="spellEnd"/>
      <w:r>
        <w:rPr>
          <w:b/>
          <w:sz w:val="24"/>
          <w:szCs w:val="24"/>
        </w:rPr>
        <w:t>/</w:t>
      </w:r>
      <w:r>
        <w:rPr>
          <w:b/>
          <w:spacing w:val="-1"/>
          <w:sz w:val="24"/>
          <w:szCs w:val="24"/>
        </w:rPr>
        <w:t>Se</w:t>
      </w:r>
      <w:r>
        <w:rPr>
          <w:b/>
          <w:sz w:val="24"/>
          <w:szCs w:val="24"/>
        </w:rPr>
        <w:t>x li</w:t>
      </w:r>
      <w:r>
        <w:rPr>
          <w:b/>
          <w:spacing w:val="1"/>
          <w:sz w:val="24"/>
          <w:szCs w:val="24"/>
        </w:rPr>
        <w:t>nk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</w:t>
      </w:r>
    </w:p>
    <w:p w:rsidR="006E0D07" w:rsidRDefault="006E0D07">
      <w:pPr>
        <w:spacing w:before="18" w:line="220" w:lineRule="exact"/>
        <w:rPr>
          <w:sz w:val="22"/>
          <w:szCs w:val="22"/>
        </w:rPr>
      </w:pPr>
    </w:p>
    <w:p w:rsidR="006E0D07" w:rsidRDefault="007A7D97">
      <w:pPr>
        <w:spacing w:line="275" w:lineRule="auto"/>
        <w:ind w:left="120" w:right="235"/>
        <w:rPr>
          <w:sz w:val="24"/>
          <w:szCs w:val="24"/>
        </w:rPr>
      </w:pPr>
      <w:r>
        <w:rPr>
          <w:sz w:val="24"/>
          <w:szCs w:val="24"/>
        </w:rPr>
        <w:t>Answ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stion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an a</w:t>
      </w:r>
      <w:r>
        <w:rPr>
          <w:sz w:val="24"/>
          <w:szCs w:val="24"/>
        </w:rPr>
        <w:t>mple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s.  Don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t wo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up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!</w:t>
      </w:r>
      <w:r>
        <w:rPr>
          <w:sz w:val="24"/>
          <w:szCs w:val="24"/>
        </w:rPr>
        <w:t>!</w:t>
      </w:r>
      <w:r>
        <w:rPr>
          <w:spacing w:val="-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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use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e.</w:t>
      </w:r>
    </w:p>
    <w:p w:rsidR="006E0D07" w:rsidRDefault="006E0D07">
      <w:pPr>
        <w:spacing w:before="3" w:line="140" w:lineRule="exact"/>
        <w:rPr>
          <w:sz w:val="15"/>
          <w:szCs w:val="15"/>
        </w:rPr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7A7D97">
      <w:pPr>
        <w:ind w:left="120" w:right="545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arfa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diso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cr</w:t>
      </w:r>
      <w:r>
        <w:rPr>
          <w:sz w:val="24"/>
          <w:szCs w:val="24"/>
        </w:rPr>
        <w:t>oss Mm 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mm, 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erce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hild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?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before="16" w:line="240" w:lineRule="exact"/>
        <w:rPr>
          <w:sz w:val="24"/>
          <w:szCs w:val="24"/>
        </w:rPr>
      </w:pPr>
    </w:p>
    <w:p w:rsidR="006E0D07" w:rsidRDefault="007A7D97">
      <w:pPr>
        <w:ind w:left="120" w:right="253"/>
        <w:rPr>
          <w:sz w:val="24"/>
          <w:szCs w:val="24"/>
        </w:rPr>
      </w:pPr>
      <w:r>
        <w:rPr>
          <w:sz w:val="24"/>
          <w:szCs w:val="24"/>
        </w:rPr>
        <w:t>2.  How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disju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wn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? 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is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 to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 diso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?</w:t>
      </w: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before="6" w:line="200" w:lineRule="exact"/>
      </w:pPr>
    </w:p>
    <w:p w:rsidR="006E0D07" w:rsidRDefault="007A7D97">
      <w:pPr>
        <w:ind w:left="120" w:right="6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two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oss </w:t>
      </w:r>
      <w:proofErr w:type="spellStart"/>
      <w:r>
        <w:rPr>
          <w:sz w:val="24"/>
          <w:szCs w:val="24"/>
        </w:rPr>
        <w:t>bbEe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list the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nt.</w:t>
      </w:r>
    </w:p>
    <w:p w:rsidR="006E0D07" w:rsidRDefault="006E0D07">
      <w:pPr>
        <w:spacing w:before="2" w:line="120" w:lineRule="exact"/>
        <w:rPr>
          <w:sz w:val="13"/>
          <w:szCs w:val="13"/>
        </w:rPr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7A7D97">
      <w:pPr>
        <w:ind w:left="120"/>
        <w:rPr>
          <w:sz w:val="24"/>
          <w:szCs w:val="24"/>
        </w:rPr>
      </w:pPr>
      <w:r>
        <w:rPr>
          <w:sz w:val="24"/>
          <w:szCs w:val="24"/>
        </w:rPr>
        <w:t xml:space="preserve">3b.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puppi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will this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oss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?</w:t>
      </w:r>
    </w:p>
    <w:p w:rsidR="006E0D07" w:rsidRDefault="006E0D07">
      <w:pPr>
        <w:spacing w:line="180" w:lineRule="exact"/>
        <w:rPr>
          <w:sz w:val="18"/>
          <w:szCs w:val="18"/>
        </w:rPr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7A7D97">
      <w:pPr>
        <w:ind w:left="120"/>
        <w:rPr>
          <w:sz w:val="24"/>
          <w:szCs w:val="24"/>
        </w:rPr>
        <w:sectPr w:rsidR="006E0D07">
          <w:pgSz w:w="12240" w:h="15840"/>
          <w:pgMar w:top="1380" w:right="1340" w:bottom="280" w:left="1320" w:header="720" w:footer="720" w:gutter="0"/>
          <w:cols w:space="720"/>
        </w:sectPr>
      </w:pP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ist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eac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this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oss.</w:t>
      </w:r>
    </w:p>
    <w:p w:rsidR="006E0D07" w:rsidRDefault="007A7D97">
      <w:pPr>
        <w:spacing w:before="72"/>
        <w:ind w:left="12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with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/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blindn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?</w:t>
      </w: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before="8" w:line="200" w:lineRule="exact"/>
      </w:pPr>
    </w:p>
    <w:p w:rsidR="006E0D07" w:rsidRDefault="007A7D97">
      <w:pPr>
        <w:ind w:left="120" w:right="235"/>
        <w:rPr>
          <w:sz w:val="24"/>
          <w:szCs w:val="24"/>
        </w:rPr>
      </w:pPr>
      <w:r>
        <w:rPr>
          <w:sz w:val="24"/>
          <w:szCs w:val="24"/>
        </w:rPr>
        <w:t xml:space="preserve">4b.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Xc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blindn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vision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;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om the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 xml:space="preserve">oss </w:t>
      </w:r>
      <w:proofErr w:type="spellStart"/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XY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erce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blin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?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erc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ls will 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blin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?</w:t>
      </w: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line="200" w:lineRule="exact"/>
      </w:pPr>
    </w:p>
    <w:p w:rsidR="006E0D07" w:rsidRDefault="006E0D07">
      <w:pPr>
        <w:spacing w:before="10" w:line="200" w:lineRule="exact"/>
      </w:pPr>
    </w:p>
    <w:p w:rsidR="006E0D07" w:rsidRDefault="007A7D97">
      <w:pPr>
        <w:ind w:left="12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hown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low 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l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2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blindn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within a</w:t>
      </w:r>
      <w:r>
        <w:rPr>
          <w:spacing w:val="-1"/>
          <w:sz w:val="24"/>
          <w:szCs w:val="24"/>
        </w:rPr>
        <w:t xml:space="preserve"> fa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nd</w:t>
      </w:r>
      <w:r>
        <w:rPr>
          <w:b/>
          <w:sz w:val="24"/>
          <w:szCs w:val="24"/>
          <w:u w:val="thick" w:color="000000"/>
        </w:rPr>
        <w:t>ivi</w:t>
      </w:r>
      <w:r>
        <w:rPr>
          <w:b/>
          <w:spacing w:val="1"/>
          <w:sz w:val="24"/>
          <w:szCs w:val="24"/>
          <w:u w:val="thick" w:color="000000"/>
        </w:rPr>
        <w:t>du</w:t>
      </w:r>
      <w:r>
        <w:rPr>
          <w:b/>
          <w:spacing w:val="-2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ls</w:t>
      </w:r>
    </w:p>
    <w:p w:rsidR="006E0D07" w:rsidRDefault="007A7D97">
      <w:pPr>
        <w:spacing w:before="41" w:line="276" w:lineRule="auto"/>
        <w:ind w:left="120" w:right="60"/>
        <w:rPr>
          <w:sz w:val="24"/>
          <w:szCs w:val="24"/>
        </w:rPr>
      </w:pPr>
      <w:r>
        <w:rPr>
          <w:b/>
          <w:spacing w:val="2"/>
          <w:sz w:val="24"/>
          <w:szCs w:val="24"/>
          <w:u w:val="thick" w:color="000000"/>
        </w:rPr>
        <w:t>w</w:t>
      </w:r>
      <w:r>
        <w:rPr>
          <w:b/>
          <w:sz w:val="24"/>
          <w:szCs w:val="24"/>
          <w:u w:val="thick" w:color="000000"/>
        </w:rPr>
        <w:t>i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h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“?” 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ov</w:t>
      </w:r>
      <w:r>
        <w:rPr>
          <w:b/>
          <w:spacing w:val="-2"/>
          <w:sz w:val="24"/>
          <w:szCs w:val="24"/>
          <w:u w:val="thick" w:color="000000"/>
        </w:rPr>
        <w:t>i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o i</w:t>
      </w:r>
      <w:r>
        <w:rPr>
          <w:b/>
          <w:spacing w:val="-1"/>
          <w:sz w:val="24"/>
          <w:szCs w:val="24"/>
          <w:u w:val="thick" w:color="000000"/>
        </w:rPr>
        <w:t>nf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pacing w:val="-3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ion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pacing w:val="2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>or</w:t>
      </w:r>
      <w:r>
        <w:rPr>
          <w:b/>
          <w:spacing w:val="-1"/>
          <w:sz w:val="24"/>
          <w:szCs w:val="24"/>
          <w:u w:val="thick" w:color="000000"/>
        </w:rPr>
        <w:t xml:space="preserve"> t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ir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pacing w:val="1"/>
          <w:sz w:val="24"/>
          <w:szCs w:val="24"/>
          <w:u w:val="thick" w:color="000000"/>
        </w:rPr>
        <w:t>ph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>y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e is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m. 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indiv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ls.  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low,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ll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ollows.  You must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the</w:t>
      </w:r>
    </w:p>
    <w:p w:rsidR="006E0D07" w:rsidRDefault="007A7D97">
      <w:pPr>
        <w:ind w:left="120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6E0D07" w:rsidRDefault="006E0D07">
      <w:pPr>
        <w:spacing w:before="7" w:line="240" w:lineRule="exact"/>
        <w:rPr>
          <w:sz w:val="24"/>
          <w:szCs w:val="24"/>
        </w:rPr>
      </w:pPr>
    </w:p>
    <w:p w:rsidR="006E0D07" w:rsidRDefault="00EA544F">
      <w:pPr>
        <w:ind w:left="1200"/>
        <w:sectPr w:rsidR="006E0D07">
          <w:pgSz w:w="12240" w:h="15840"/>
          <w:pgMar w:top="1360" w:right="1400" w:bottom="280" w:left="132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pt;height:258.1pt">
            <v:imagedata r:id="rId5" o:title=""/>
          </v:shape>
        </w:pict>
      </w:r>
    </w:p>
    <w:p w:rsidR="006E0D07" w:rsidRDefault="006E0D07">
      <w:pPr>
        <w:spacing w:line="200" w:lineRule="exact"/>
      </w:pPr>
    </w:p>
    <w:p w:rsidR="006E0D07" w:rsidRDefault="006E0D07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02"/>
        <w:gridCol w:w="1678"/>
        <w:gridCol w:w="1800"/>
        <w:gridCol w:w="3331"/>
      </w:tblGrid>
      <w:tr w:rsidR="006E0D07">
        <w:trPr>
          <w:trHeight w:hRule="exact" w:val="845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7A7D97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ndividu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7A7D97">
            <w:pPr>
              <w:spacing w:line="260" w:lineRule="exact"/>
              <w:ind w:left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7A7D97">
            <w:pPr>
              <w:spacing w:line="260" w:lineRule="exact"/>
              <w:ind w:lef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7A7D97">
            <w:pPr>
              <w:spacing w:line="260" w:lineRule="exact"/>
              <w:ind w:left="1115" w:right="111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pe</w:t>
            </w:r>
          </w:p>
          <w:p w:rsidR="006E0D07" w:rsidRDefault="007A7D97">
            <w:pPr>
              <w:spacing w:before="41"/>
              <w:ind w:left="247" w:right="25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l/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arr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blind)</w:t>
            </w:r>
          </w:p>
        </w:tc>
      </w:tr>
      <w:tr w:rsidR="006E0D07">
        <w:trPr>
          <w:trHeight w:hRule="exact" w:val="104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7A7D97">
            <w:pPr>
              <w:spacing w:line="260" w:lineRule="exact"/>
              <w:ind w:left="494" w:right="5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</w:tr>
      <w:tr w:rsidR="006E0D07">
        <w:trPr>
          <w:trHeight w:hRule="exact" w:val="1046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7A7D97">
            <w:pPr>
              <w:spacing w:line="260" w:lineRule="exact"/>
              <w:ind w:left="494" w:right="5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</w:tr>
      <w:tr w:rsidR="006E0D07">
        <w:trPr>
          <w:trHeight w:hRule="exact" w:val="104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7A7D97">
            <w:pPr>
              <w:spacing w:line="260" w:lineRule="exact"/>
              <w:ind w:left="494" w:right="5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</w:tr>
      <w:tr w:rsidR="006E0D07">
        <w:trPr>
          <w:trHeight w:hRule="exact" w:val="104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7A7D97">
            <w:pPr>
              <w:spacing w:line="260" w:lineRule="exact"/>
              <w:ind w:left="494" w:right="5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</w:tr>
      <w:tr w:rsidR="006E0D07">
        <w:trPr>
          <w:trHeight w:hRule="exact" w:val="1046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7A7D97">
            <w:pPr>
              <w:spacing w:line="260" w:lineRule="exact"/>
              <w:ind w:left="494" w:right="5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</w:tr>
      <w:tr w:rsidR="006E0D07">
        <w:trPr>
          <w:trHeight w:hRule="exact" w:val="104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7A7D97">
            <w:pPr>
              <w:spacing w:line="260" w:lineRule="exact"/>
              <w:ind w:left="494" w:right="5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</w:tr>
      <w:tr w:rsidR="006E0D07">
        <w:trPr>
          <w:trHeight w:hRule="exact" w:val="1044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7A7D97">
            <w:pPr>
              <w:spacing w:line="260" w:lineRule="exact"/>
              <w:ind w:left="494" w:right="5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</w:tr>
      <w:tr w:rsidR="006E0D07">
        <w:trPr>
          <w:trHeight w:hRule="exact" w:val="1046"/>
        </w:trPr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7A7D97">
            <w:pPr>
              <w:spacing w:line="260" w:lineRule="exact"/>
              <w:ind w:left="494" w:right="5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  <w:tc>
          <w:tcPr>
            <w:tcW w:w="3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07" w:rsidRDefault="006E0D07"/>
        </w:tc>
      </w:tr>
    </w:tbl>
    <w:p w:rsidR="006E0D07" w:rsidRDefault="006E0D07">
      <w:pPr>
        <w:spacing w:line="200" w:lineRule="exact"/>
      </w:pPr>
    </w:p>
    <w:p w:rsidR="006E0D07" w:rsidRDefault="006E0D07">
      <w:pPr>
        <w:spacing w:before="15" w:line="260" w:lineRule="exact"/>
        <w:rPr>
          <w:sz w:val="26"/>
          <w:szCs w:val="26"/>
        </w:rPr>
      </w:pPr>
    </w:p>
    <w:p w:rsidR="006E0D07" w:rsidRDefault="007A7D97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6.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individu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s.</w:t>
      </w:r>
    </w:p>
    <w:p w:rsidR="007A7D97" w:rsidRDefault="007A7D97">
      <w:pPr>
        <w:spacing w:before="29"/>
        <w:ind w:left="100"/>
        <w:rPr>
          <w:sz w:val="24"/>
          <w:szCs w:val="24"/>
        </w:rPr>
      </w:pPr>
    </w:p>
    <w:p w:rsidR="007A7D97" w:rsidRDefault="007A7D97">
      <w:pPr>
        <w:spacing w:before="29"/>
        <w:ind w:left="100"/>
        <w:rPr>
          <w:sz w:val="24"/>
          <w:szCs w:val="24"/>
        </w:rPr>
      </w:pPr>
    </w:p>
    <w:p w:rsidR="007A7D97" w:rsidRDefault="007A7D97">
      <w:pPr>
        <w:spacing w:before="29"/>
        <w:ind w:left="100"/>
        <w:rPr>
          <w:sz w:val="24"/>
          <w:szCs w:val="24"/>
        </w:rPr>
      </w:pPr>
    </w:p>
    <w:p w:rsidR="007A7D97" w:rsidRDefault="007A7D97">
      <w:pPr>
        <w:spacing w:before="29"/>
        <w:ind w:left="100"/>
        <w:rPr>
          <w:sz w:val="24"/>
          <w:szCs w:val="24"/>
        </w:rPr>
      </w:pPr>
    </w:p>
    <w:p w:rsidR="007A7D97" w:rsidRDefault="007A7D97">
      <w:pPr>
        <w:spacing w:before="29"/>
        <w:ind w:left="100"/>
        <w:rPr>
          <w:sz w:val="24"/>
          <w:szCs w:val="24"/>
        </w:rPr>
      </w:pPr>
    </w:p>
    <w:p w:rsidR="007A7D97" w:rsidRDefault="007A7D97">
      <w:pPr>
        <w:spacing w:before="29"/>
        <w:ind w:left="100"/>
        <w:rPr>
          <w:sz w:val="24"/>
          <w:szCs w:val="24"/>
        </w:rPr>
      </w:pPr>
    </w:p>
    <w:p w:rsidR="007A7D97" w:rsidRDefault="007A7D97" w:rsidP="007A7D97">
      <w:pPr>
        <w:spacing w:before="16" w:line="260" w:lineRule="exact"/>
        <w:rPr>
          <w:b/>
          <w:sz w:val="28"/>
          <w:szCs w:val="28"/>
        </w:rPr>
      </w:pPr>
    </w:p>
    <w:p w:rsidR="007A7D97" w:rsidRDefault="007A7D97" w:rsidP="007A7D97">
      <w:pPr>
        <w:spacing w:before="16" w:line="260" w:lineRule="exact"/>
        <w:rPr>
          <w:b/>
          <w:sz w:val="28"/>
          <w:szCs w:val="28"/>
        </w:rPr>
      </w:pPr>
    </w:p>
    <w:p w:rsidR="007A7D97" w:rsidRDefault="007A7D97" w:rsidP="007A7D97">
      <w:pPr>
        <w:spacing w:before="16" w:line="260" w:lineRule="exact"/>
        <w:rPr>
          <w:b/>
          <w:sz w:val="28"/>
          <w:szCs w:val="28"/>
        </w:rPr>
      </w:pPr>
    </w:p>
    <w:p w:rsidR="007A7D97" w:rsidRDefault="007A7D97" w:rsidP="007A7D97">
      <w:pPr>
        <w:spacing w:before="16" w:line="260" w:lineRule="exact"/>
        <w:rPr>
          <w:b/>
          <w:sz w:val="28"/>
          <w:szCs w:val="28"/>
        </w:rPr>
      </w:pPr>
    </w:p>
    <w:p w:rsidR="007A7D97" w:rsidRDefault="007A7D97" w:rsidP="007A7D97">
      <w:pPr>
        <w:spacing w:before="16" w:line="260" w:lineRule="exact"/>
        <w:rPr>
          <w:sz w:val="26"/>
          <w:szCs w:val="26"/>
        </w:rPr>
      </w:pPr>
    </w:p>
    <w:p w:rsidR="007A7D97" w:rsidRDefault="007A7D97" w:rsidP="007A7D97">
      <w:pPr>
        <w:ind w:left="100" w:right="88"/>
        <w:rPr>
          <w:sz w:val="24"/>
          <w:szCs w:val="24"/>
        </w:rPr>
      </w:pPr>
      <w:r>
        <w:rPr>
          <w:sz w:val="24"/>
          <w:szCs w:val="24"/>
        </w:rPr>
        <w:lastRenderedPageBreak/>
        <w:t>Use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tbook, 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this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bsite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stions. </w:t>
      </w:r>
      <w:hyperlink r:id="rId6">
        <w:r>
          <w:rPr>
            <w:color w:val="0000FF"/>
            <w:sz w:val="24"/>
            <w:szCs w:val="24"/>
            <w:u w:val="single" w:color="0000FF"/>
          </w:rPr>
          <w:t>http://biolog</w:t>
        </w:r>
        <w:r>
          <w:rPr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.u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du</w:t>
        </w:r>
        <w:r>
          <w:rPr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ou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s/bio105/s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color w:val="0000FF"/>
            <w:sz w:val="24"/>
            <w:szCs w:val="24"/>
            <w:u w:val="single" w:color="0000FF"/>
          </w:rPr>
          <w:t>link</w:t>
        </w:r>
        <w:r>
          <w:rPr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color w:val="0000FF"/>
            <w:sz w:val="24"/>
            <w:szCs w:val="24"/>
            <w:u w:val="single" w:color="0000FF"/>
          </w:rPr>
          <w:t>htm</w:t>
        </w:r>
      </w:hyperlink>
      <w:r>
        <w:rPr>
          <w:color w:val="0000FF"/>
          <w:sz w:val="24"/>
          <w:szCs w:val="24"/>
        </w:rPr>
        <w:t xml:space="preserve"> </w:t>
      </w:r>
      <w:hyperlink r:id="rId7">
        <w:r>
          <w:rPr>
            <w:color w:val="0000FF"/>
            <w:sz w:val="24"/>
            <w:szCs w:val="24"/>
            <w:u w:val="single" w:color="0000FF"/>
          </w:rPr>
          <w:t>http://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nth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o.p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lom</w:t>
        </w:r>
        <w:r>
          <w:rPr>
            <w:color w:val="0000FF"/>
            <w:spacing w:val="-1"/>
            <w:sz w:val="24"/>
            <w:szCs w:val="24"/>
            <w:u w:val="single" w:color="0000FF"/>
          </w:rPr>
          <w:t>ar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du/biob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sis/bio_4.htm</w:t>
        </w:r>
      </w:hyperlink>
      <w:r>
        <w:rPr>
          <w:color w:val="0000FF"/>
          <w:sz w:val="24"/>
          <w:szCs w:val="24"/>
        </w:rPr>
        <w:t xml:space="preserve"> </w:t>
      </w:r>
      <w:hyperlink r:id="rId8">
        <w:r>
          <w:rPr>
            <w:color w:val="0000FF"/>
            <w:sz w:val="24"/>
            <w:szCs w:val="24"/>
            <w:u w:val="single" w:color="0000FF"/>
          </w:rPr>
          <w:t>http://www.biolog</w:t>
        </w:r>
        <w:r>
          <w:rPr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ar</w:t>
        </w:r>
        <w:r>
          <w:rPr>
            <w:color w:val="0000FF"/>
            <w:sz w:val="24"/>
            <w:szCs w:val="24"/>
            <w:u w:val="single" w:color="0000FF"/>
          </w:rPr>
          <w:t>i</w:t>
        </w:r>
        <w:r>
          <w:rPr>
            <w:color w:val="0000FF"/>
            <w:spacing w:val="1"/>
            <w:sz w:val="24"/>
            <w:szCs w:val="24"/>
            <w:u w:val="single" w:color="0000FF"/>
          </w:rPr>
          <w:t>z</w:t>
        </w:r>
        <w:r>
          <w:rPr>
            <w:color w:val="0000FF"/>
            <w:sz w:val="24"/>
            <w:szCs w:val="24"/>
            <w:u w:val="single" w:color="0000FF"/>
          </w:rPr>
          <w:t>on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du/M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nd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li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2"/>
            <w:sz w:val="24"/>
            <w:szCs w:val="24"/>
            <w:u w:val="single" w:color="0000FF"/>
          </w:rPr>
          <w:t>_</w:t>
        </w:r>
        <w:r>
          <w:rPr>
            <w:color w:val="0000FF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t</w:t>
        </w:r>
        <w:r>
          <w:rPr>
            <w:color w:val="0000FF"/>
            <w:spacing w:val="3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s/p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obl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m_s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ts/s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color w:val="0000FF"/>
            <w:sz w:val="24"/>
            <w:szCs w:val="24"/>
            <w:u w:val="single" w:color="0000FF"/>
          </w:rPr>
          <w:t>_lin</w:t>
        </w:r>
        <w:r>
          <w:rPr>
            <w:color w:val="0000FF"/>
            <w:spacing w:val="-2"/>
            <w:sz w:val="24"/>
            <w:szCs w:val="24"/>
            <w:u w:val="single" w:color="0000FF"/>
          </w:rPr>
          <w:t>k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d_inh</w:t>
        </w:r>
        <w:r>
          <w:rPr>
            <w:color w:val="0000FF"/>
            <w:spacing w:val="-1"/>
            <w:sz w:val="24"/>
            <w:szCs w:val="24"/>
            <w:u w:val="single" w:color="0000FF"/>
          </w:rPr>
          <w:t>er</w:t>
        </w:r>
        <w:r>
          <w:rPr>
            <w:color w:val="0000FF"/>
            <w:sz w:val="24"/>
            <w:szCs w:val="24"/>
            <w:u w:val="single" w:color="0000FF"/>
          </w:rPr>
          <w:t>it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nc</w:t>
        </w:r>
      </w:hyperlink>
      <w:r>
        <w:rPr>
          <w:color w:val="0000FF"/>
          <w:sz w:val="24"/>
          <w:szCs w:val="24"/>
        </w:rPr>
        <w:t xml:space="preserve"> </w:t>
      </w:r>
      <w:hyperlink r:id="rId9"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/s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2"/>
            <w:sz w:val="24"/>
            <w:szCs w:val="24"/>
            <w:u w:val="single" w:color="0000FF"/>
          </w:rPr>
          <w:t>x</w:t>
        </w:r>
        <w:r>
          <w:rPr>
            <w:color w:val="0000FF"/>
            <w:sz w:val="24"/>
            <w:szCs w:val="24"/>
            <w:u w:val="single" w:color="0000FF"/>
          </w:rPr>
          <w:t>_link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d_inh</w:t>
        </w:r>
        <w:r>
          <w:rPr>
            <w:color w:val="0000FF"/>
            <w:spacing w:val="-1"/>
            <w:sz w:val="24"/>
            <w:szCs w:val="24"/>
            <w:u w:val="single" w:color="0000FF"/>
          </w:rPr>
          <w:t>er</w:t>
        </w:r>
        <w:r>
          <w:rPr>
            <w:color w:val="0000FF"/>
            <w:sz w:val="24"/>
            <w:szCs w:val="24"/>
            <w:u w:val="single" w:color="0000FF"/>
          </w:rPr>
          <w:t>it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.html</w:t>
        </w:r>
      </w:hyperlink>
    </w:p>
    <w:p w:rsidR="007A7D97" w:rsidRDefault="007A7D97" w:rsidP="007A7D97">
      <w:pPr>
        <w:spacing w:before="3" w:line="120" w:lineRule="exact"/>
        <w:rPr>
          <w:sz w:val="13"/>
          <w:szCs w:val="13"/>
        </w:rPr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before="24"/>
        <w:ind w:left="100"/>
        <w:rPr>
          <w:sz w:val="28"/>
          <w:szCs w:val="28"/>
        </w:rPr>
      </w:pPr>
      <w:proofErr w:type="spellStart"/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reL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b</w:t>
      </w:r>
      <w:proofErr w:type="spellEnd"/>
      <w:r>
        <w:rPr>
          <w:b/>
          <w:sz w:val="28"/>
          <w:szCs w:val="28"/>
        </w:rPr>
        <w:t xml:space="preserve"> Q</w:t>
      </w:r>
      <w:r>
        <w:rPr>
          <w:b/>
          <w:spacing w:val="-3"/>
          <w:sz w:val="28"/>
          <w:szCs w:val="28"/>
        </w:rPr>
        <w:t>u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s:</w:t>
      </w:r>
    </w:p>
    <w:p w:rsidR="007A7D97" w:rsidRDefault="007A7D97" w:rsidP="007A7D97">
      <w:pPr>
        <w:spacing w:before="10" w:line="260" w:lineRule="exact"/>
        <w:rPr>
          <w:sz w:val="26"/>
          <w:szCs w:val="26"/>
        </w:rPr>
      </w:pPr>
    </w:p>
    <w:p w:rsidR="007A7D97" w:rsidRDefault="007A7D97" w:rsidP="007A7D97">
      <w:pPr>
        <w:ind w:left="100"/>
        <w:rPr>
          <w:sz w:val="24"/>
          <w:szCs w:val="24"/>
        </w:rPr>
      </w:pPr>
      <w:r>
        <w:rPr>
          <w:sz w:val="24"/>
          <w:szCs w:val="24"/>
        </w:rPr>
        <w:t>1.  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ds.</w:t>
      </w: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before="16" w:line="240" w:lineRule="exact"/>
        <w:rPr>
          <w:sz w:val="24"/>
          <w:szCs w:val="24"/>
        </w:rPr>
      </w:pPr>
    </w:p>
    <w:p w:rsidR="007A7D97" w:rsidRDefault="007A7D97" w:rsidP="007A7D97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ist 3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ommon hum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its.</w:t>
      </w: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before="8" w:line="220" w:lineRule="exact"/>
        <w:rPr>
          <w:sz w:val="22"/>
          <w:szCs w:val="22"/>
        </w:rPr>
      </w:pPr>
    </w:p>
    <w:p w:rsidR="007A7D97" w:rsidRDefault="007A7D97" w:rsidP="007A7D97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most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mon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it in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uit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before="8" w:line="220" w:lineRule="exact"/>
        <w:rPr>
          <w:sz w:val="22"/>
          <w:szCs w:val="22"/>
        </w:rPr>
      </w:pPr>
    </w:p>
    <w:p w:rsidR="007A7D97" w:rsidRDefault="007A7D97" w:rsidP="007A7D97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is 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blind </w:t>
      </w:r>
      <w:r>
        <w:rPr>
          <w:spacing w:val="-1"/>
          <w:sz w:val="24"/>
          <w:szCs w:val="24"/>
        </w:rPr>
        <w:t>fe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before="8" w:line="220" w:lineRule="exact"/>
        <w:rPr>
          <w:sz w:val="22"/>
          <w:szCs w:val="22"/>
        </w:rPr>
      </w:pPr>
    </w:p>
    <w:p w:rsidR="007A7D97" w:rsidRDefault="007A7D97" w:rsidP="007A7D97">
      <w:pPr>
        <w:ind w:left="100"/>
        <w:rPr>
          <w:sz w:val="24"/>
          <w:szCs w:val="24"/>
        </w:rPr>
      </w:pPr>
      <w:r>
        <w:rPr>
          <w:sz w:val="24"/>
          <w:szCs w:val="24"/>
        </w:rPr>
        <w:t>5.  D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7A7D97" w:rsidRDefault="007A7D97" w:rsidP="007A7D97">
      <w:pPr>
        <w:spacing w:before="4" w:line="100" w:lineRule="exact"/>
        <w:rPr>
          <w:sz w:val="10"/>
          <w:szCs w:val="10"/>
        </w:rPr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ind w:left="100"/>
        <w:rPr>
          <w:sz w:val="24"/>
          <w:szCs w:val="24"/>
        </w:rPr>
        <w:sectPr w:rsidR="007A7D97">
          <w:pgSz w:w="12240" w:h="15840"/>
          <w:pgMar w:top="1380" w:right="1720" w:bottom="280" w:left="1700" w:header="720" w:footer="720" w:gutter="0"/>
          <w:cols w:space="720"/>
        </w:sectPr>
      </w:pPr>
      <w:r>
        <w:rPr>
          <w:sz w:val="24"/>
          <w:szCs w:val="24"/>
        </w:rPr>
        <w:t xml:space="preserve">6. 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 X link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link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?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?</w:t>
      </w:r>
    </w:p>
    <w:p w:rsidR="007A7D97" w:rsidRDefault="007A7D97" w:rsidP="007A7D97">
      <w:pPr>
        <w:spacing w:before="76"/>
        <w:ind w:left="1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low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a</w:t>
      </w:r>
      <w:r>
        <w:rPr>
          <w:b/>
          <w:spacing w:val="-1"/>
          <w:sz w:val="24"/>
          <w:szCs w:val="24"/>
        </w:rPr>
        <w:t>cce</w:t>
      </w:r>
      <w:r>
        <w:rPr>
          <w:b/>
          <w:sz w:val="24"/>
          <w:szCs w:val="24"/>
        </w:rPr>
        <w:t>ss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b.</w:t>
      </w:r>
    </w:p>
    <w:p w:rsidR="007A7D97" w:rsidRDefault="007A7D97" w:rsidP="007A7D97">
      <w:pPr>
        <w:spacing w:before="16" w:line="260" w:lineRule="exact"/>
        <w:rPr>
          <w:sz w:val="26"/>
          <w:szCs w:val="26"/>
        </w:rPr>
      </w:pPr>
    </w:p>
    <w:p w:rsidR="007A7D97" w:rsidRDefault="007A7D97" w:rsidP="007A7D97">
      <w:pPr>
        <w:spacing w:line="260" w:lineRule="exact"/>
        <w:ind w:left="120"/>
        <w:rPr>
          <w:sz w:val="24"/>
          <w:szCs w:val="24"/>
        </w:rPr>
      </w:pPr>
      <w:hyperlink r:id="rId10">
        <w:r>
          <w:rPr>
            <w:b/>
            <w:color w:val="0000FF"/>
            <w:spacing w:val="1"/>
            <w:position w:val="-1"/>
            <w:sz w:val="24"/>
            <w:szCs w:val="24"/>
            <w:u w:val="thick" w:color="0000FF"/>
          </w:rPr>
          <w:t>h</w:t>
        </w:r>
        <w:r>
          <w:rPr>
            <w:b/>
            <w:color w:val="0000FF"/>
            <w:spacing w:val="-1"/>
            <w:position w:val="-1"/>
            <w:sz w:val="24"/>
            <w:szCs w:val="24"/>
            <w:u w:val="thick" w:color="0000FF"/>
          </w:rPr>
          <w:t>tt</w:t>
        </w:r>
        <w:r>
          <w:rPr>
            <w:b/>
            <w:color w:val="0000FF"/>
            <w:spacing w:val="1"/>
            <w:position w:val="-1"/>
            <w:sz w:val="24"/>
            <w:szCs w:val="24"/>
            <w:u w:val="thick" w:color="0000FF"/>
          </w:rPr>
          <w:t>p</w:t>
        </w:r>
        <w:r>
          <w:rPr>
            <w:b/>
            <w:color w:val="0000FF"/>
            <w:spacing w:val="-1"/>
            <w:position w:val="-1"/>
            <w:sz w:val="24"/>
            <w:szCs w:val="24"/>
            <w:u w:val="thick" w:color="0000FF"/>
          </w:rPr>
          <w:t>:</w:t>
        </w:r>
        <w:r>
          <w:rPr>
            <w:b/>
            <w:color w:val="0000FF"/>
            <w:position w:val="-1"/>
            <w:sz w:val="24"/>
            <w:szCs w:val="24"/>
            <w:u w:val="thick" w:color="0000FF"/>
          </w:rPr>
          <w:t>//ww</w:t>
        </w:r>
        <w:r>
          <w:rPr>
            <w:b/>
            <w:color w:val="0000FF"/>
            <w:spacing w:val="1"/>
            <w:position w:val="-1"/>
            <w:sz w:val="24"/>
            <w:szCs w:val="24"/>
            <w:u w:val="thick" w:color="0000FF"/>
          </w:rPr>
          <w:t>w</w:t>
        </w:r>
        <w:r>
          <w:rPr>
            <w:b/>
            <w:color w:val="0000FF"/>
            <w:position w:val="-1"/>
            <w:sz w:val="24"/>
            <w:szCs w:val="24"/>
            <w:u w:val="thick" w:color="0000FF"/>
          </w:rPr>
          <w:t>.</w:t>
        </w:r>
        <w:r>
          <w:rPr>
            <w:b/>
            <w:color w:val="0000FF"/>
            <w:spacing w:val="-3"/>
            <w:position w:val="-1"/>
            <w:sz w:val="24"/>
            <w:szCs w:val="24"/>
            <w:u w:val="thick" w:color="0000FF"/>
          </w:rPr>
          <w:t>m</w:t>
        </w:r>
        <w:r>
          <w:rPr>
            <w:b/>
            <w:color w:val="0000FF"/>
            <w:spacing w:val="1"/>
            <w:position w:val="-1"/>
            <w:sz w:val="24"/>
            <w:szCs w:val="24"/>
            <w:u w:val="thick" w:color="0000FF"/>
          </w:rPr>
          <w:t>hh</w:t>
        </w:r>
        <w:r>
          <w:rPr>
            <w:b/>
            <w:color w:val="0000FF"/>
            <w:spacing w:val="-1"/>
            <w:position w:val="-1"/>
            <w:sz w:val="24"/>
            <w:szCs w:val="24"/>
            <w:u w:val="thick" w:color="0000FF"/>
          </w:rPr>
          <w:t>e</w:t>
        </w:r>
        <w:r>
          <w:rPr>
            <w:b/>
            <w:color w:val="0000FF"/>
            <w:position w:val="-1"/>
            <w:sz w:val="24"/>
            <w:szCs w:val="24"/>
            <w:u w:val="thick" w:color="0000FF"/>
          </w:rPr>
          <w:t>.</w:t>
        </w:r>
        <w:r>
          <w:rPr>
            <w:b/>
            <w:color w:val="0000FF"/>
            <w:spacing w:val="-1"/>
            <w:position w:val="-1"/>
            <w:sz w:val="24"/>
            <w:szCs w:val="24"/>
            <w:u w:val="thick" w:color="0000FF"/>
          </w:rPr>
          <w:t>c</w:t>
        </w:r>
        <w:r>
          <w:rPr>
            <w:b/>
            <w:color w:val="0000FF"/>
            <w:spacing w:val="2"/>
            <w:position w:val="-1"/>
            <w:sz w:val="24"/>
            <w:szCs w:val="24"/>
            <w:u w:val="thick" w:color="0000FF"/>
          </w:rPr>
          <w:t>o</w:t>
        </w:r>
        <w:r>
          <w:rPr>
            <w:b/>
            <w:color w:val="0000FF"/>
            <w:spacing w:val="-3"/>
            <w:position w:val="-1"/>
            <w:sz w:val="24"/>
            <w:szCs w:val="24"/>
            <w:u w:val="thick" w:color="0000FF"/>
          </w:rPr>
          <w:t>m</w:t>
        </w:r>
        <w:r>
          <w:rPr>
            <w:b/>
            <w:color w:val="0000FF"/>
            <w:position w:val="-1"/>
            <w:sz w:val="24"/>
            <w:szCs w:val="24"/>
            <w:u w:val="thick" w:color="0000FF"/>
          </w:rPr>
          <w:t>/</w:t>
        </w:r>
        <w:r>
          <w:rPr>
            <w:b/>
            <w:color w:val="0000FF"/>
            <w:spacing w:val="1"/>
            <w:position w:val="-1"/>
            <w:sz w:val="24"/>
            <w:szCs w:val="24"/>
            <w:u w:val="thick" w:color="0000FF"/>
          </w:rPr>
          <w:t>b</w:t>
        </w:r>
        <w:r>
          <w:rPr>
            <w:b/>
            <w:color w:val="0000FF"/>
            <w:position w:val="-1"/>
            <w:sz w:val="24"/>
            <w:szCs w:val="24"/>
            <w:u w:val="thick" w:color="0000FF"/>
          </w:rPr>
          <w:t>ios</w:t>
        </w:r>
        <w:r>
          <w:rPr>
            <w:b/>
            <w:color w:val="0000FF"/>
            <w:spacing w:val="-1"/>
            <w:position w:val="-1"/>
            <w:sz w:val="24"/>
            <w:szCs w:val="24"/>
            <w:u w:val="thick" w:color="0000FF"/>
          </w:rPr>
          <w:t>c</w:t>
        </w:r>
        <w:r>
          <w:rPr>
            <w:b/>
            <w:color w:val="0000FF"/>
            <w:position w:val="-1"/>
            <w:sz w:val="24"/>
            <w:szCs w:val="24"/>
            <w:u w:val="thick" w:color="0000FF"/>
          </w:rPr>
          <w:t>i/g</w:t>
        </w:r>
        <w:r>
          <w:rPr>
            <w:b/>
            <w:color w:val="0000FF"/>
            <w:spacing w:val="-1"/>
            <w:position w:val="-1"/>
            <w:sz w:val="24"/>
            <w:szCs w:val="24"/>
            <w:u w:val="thick" w:color="0000FF"/>
          </w:rPr>
          <w:t>e</w:t>
        </w:r>
        <w:r>
          <w:rPr>
            <w:b/>
            <w:color w:val="0000FF"/>
            <w:spacing w:val="1"/>
            <w:position w:val="-1"/>
            <w:sz w:val="24"/>
            <w:szCs w:val="24"/>
            <w:u w:val="thick" w:color="0000FF"/>
          </w:rPr>
          <w:t>nb</w:t>
        </w:r>
        <w:r>
          <w:rPr>
            <w:b/>
            <w:color w:val="0000FF"/>
            <w:position w:val="-1"/>
            <w:sz w:val="24"/>
            <w:szCs w:val="24"/>
            <w:u w:val="thick" w:color="0000FF"/>
          </w:rPr>
          <w:t>io/vi</w:t>
        </w:r>
        <w:r>
          <w:rPr>
            <w:b/>
            <w:color w:val="0000FF"/>
            <w:spacing w:val="-1"/>
            <w:position w:val="-1"/>
            <w:sz w:val="24"/>
            <w:szCs w:val="24"/>
            <w:u w:val="thick" w:color="0000FF"/>
          </w:rPr>
          <w:t>rt</w:t>
        </w:r>
        <w:r>
          <w:rPr>
            <w:b/>
            <w:color w:val="0000FF"/>
            <w:spacing w:val="1"/>
            <w:position w:val="-1"/>
            <w:sz w:val="24"/>
            <w:szCs w:val="24"/>
            <w:u w:val="thick" w:color="0000FF"/>
          </w:rPr>
          <w:t>u</w:t>
        </w:r>
        <w:r>
          <w:rPr>
            <w:b/>
            <w:color w:val="0000FF"/>
            <w:position w:val="-1"/>
            <w:sz w:val="24"/>
            <w:szCs w:val="24"/>
            <w:u w:val="thick" w:color="0000FF"/>
          </w:rPr>
          <w:t>al_l</w:t>
        </w:r>
        <w:r>
          <w:rPr>
            <w:b/>
            <w:color w:val="0000FF"/>
            <w:spacing w:val="-2"/>
            <w:position w:val="-1"/>
            <w:sz w:val="24"/>
            <w:szCs w:val="24"/>
            <w:u w:val="thick" w:color="0000FF"/>
          </w:rPr>
          <w:t>a</w:t>
        </w:r>
        <w:r>
          <w:rPr>
            <w:b/>
            <w:color w:val="0000FF"/>
            <w:spacing w:val="-1"/>
            <w:position w:val="-1"/>
            <w:sz w:val="24"/>
            <w:szCs w:val="24"/>
            <w:u w:val="thick" w:color="0000FF"/>
          </w:rPr>
          <w:t>b</w:t>
        </w:r>
        <w:r>
          <w:rPr>
            <w:b/>
            <w:color w:val="0000FF"/>
            <w:position w:val="-1"/>
            <w:sz w:val="24"/>
            <w:szCs w:val="24"/>
            <w:u w:val="thick" w:color="0000FF"/>
          </w:rPr>
          <w:t>s_2</w:t>
        </w:r>
        <w:r>
          <w:rPr>
            <w:b/>
            <w:color w:val="0000FF"/>
            <w:spacing w:val="-2"/>
            <w:position w:val="-1"/>
            <w:sz w:val="24"/>
            <w:szCs w:val="24"/>
            <w:u w:val="thick" w:color="0000FF"/>
          </w:rPr>
          <w:t>K</w:t>
        </w:r>
        <w:r>
          <w:rPr>
            <w:b/>
            <w:color w:val="0000FF"/>
            <w:position w:val="-1"/>
            <w:sz w:val="24"/>
            <w:szCs w:val="24"/>
            <w:u w:val="thick" w:color="0000FF"/>
          </w:rPr>
          <w:t>8/</w:t>
        </w:r>
        <w:r>
          <w:rPr>
            <w:b/>
            <w:color w:val="0000FF"/>
            <w:spacing w:val="1"/>
            <w:position w:val="-1"/>
            <w:sz w:val="24"/>
            <w:szCs w:val="24"/>
            <w:u w:val="thick" w:color="0000FF"/>
          </w:rPr>
          <w:t>p</w:t>
        </w:r>
        <w:r>
          <w:rPr>
            <w:b/>
            <w:color w:val="0000FF"/>
            <w:position w:val="-1"/>
            <w:sz w:val="24"/>
            <w:szCs w:val="24"/>
            <w:u w:val="thick" w:color="0000FF"/>
          </w:rPr>
          <w:t>ag</w:t>
        </w:r>
        <w:r>
          <w:rPr>
            <w:b/>
            <w:color w:val="0000FF"/>
            <w:spacing w:val="-1"/>
            <w:position w:val="-1"/>
            <w:sz w:val="24"/>
            <w:szCs w:val="24"/>
            <w:u w:val="thick" w:color="0000FF"/>
          </w:rPr>
          <w:t>e</w:t>
        </w:r>
        <w:r>
          <w:rPr>
            <w:b/>
            <w:color w:val="0000FF"/>
            <w:position w:val="-1"/>
            <w:sz w:val="24"/>
            <w:szCs w:val="24"/>
            <w:u w:val="thick" w:color="0000FF"/>
          </w:rPr>
          <w:t>s/</w:t>
        </w:r>
        <w:r>
          <w:rPr>
            <w:b/>
            <w:color w:val="0000FF"/>
            <w:spacing w:val="1"/>
            <w:position w:val="-1"/>
            <w:sz w:val="24"/>
            <w:szCs w:val="24"/>
            <w:u w:val="thick" w:color="0000FF"/>
          </w:rPr>
          <w:t>L</w:t>
        </w:r>
        <w:r>
          <w:rPr>
            <w:b/>
            <w:color w:val="0000FF"/>
            <w:position w:val="-1"/>
            <w:sz w:val="24"/>
            <w:szCs w:val="24"/>
            <w:u w:val="thick" w:color="0000FF"/>
          </w:rPr>
          <w:t>i</w:t>
        </w:r>
        <w:r>
          <w:rPr>
            <w:b/>
            <w:color w:val="0000FF"/>
            <w:spacing w:val="1"/>
            <w:position w:val="-1"/>
            <w:sz w:val="24"/>
            <w:szCs w:val="24"/>
            <w:u w:val="thick" w:color="0000FF"/>
          </w:rPr>
          <w:t>nk</w:t>
        </w:r>
        <w:r>
          <w:rPr>
            <w:b/>
            <w:color w:val="0000FF"/>
            <w:spacing w:val="-1"/>
            <w:position w:val="-1"/>
            <w:sz w:val="24"/>
            <w:szCs w:val="24"/>
            <w:u w:val="thick" w:color="0000FF"/>
          </w:rPr>
          <w:t>e</w:t>
        </w:r>
        <w:r>
          <w:rPr>
            <w:b/>
            <w:color w:val="0000FF"/>
            <w:spacing w:val="1"/>
            <w:position w:val="-1"/>
            <w:sz w:val="24"/>
            <w:szCs w:val="24"/>
            <w:u w:val="thick" w:color="0000FF"/>
          </w:rPr>
          <w:t>dT</w:t>
        </w:r>
        <w:r>
          <w:rPr>
            <w:b/>
            <w:color w:val="0000FF"/>
            <w:spacing w:val="-3"/>
            <w:position w:val="-1"/>
            <w:sz w:val="24"/>
            <w:szCs w:val="24"/>
            <w:u w:val="thick" w:color="0000FF"/>
          </w:rPr>
          <w:t>r</w:t>
        </w:r>
        <w:r>
          <w:rPr>
            <w:b/>
            <w:color w:val="0000FF"/>
            <w:position w:val="-1"/>
            <w:sz w:val="24"/>
            <w:szCs w:val="24"/>
            <w:u w:val="thick" w:color="0000FF"/>
          </w:rPr>
          <w:t>ai</w:t>
        </w:r>
        <w:r>
          <w:rPr>
            <w:b/>
            <w:color w:val="0000FF"/>
            <w:spacing w:val="-1"/>
            <w:position w:val="-1"/>
            <w:sz w:val="24"/>
            <w:szCs w:val="24"/>
            <w:u w:val="thick" w:color="0000FF"/>
          </w:rPr>
          <w:t>t</w:t>
        </w:r>
        <w:r>
          <w:rPr>
            <w:b/>
            <w:color w:val="0000FF"/>
            <w:position w:val="-1"/>
            <w:sz w:val="24"/>
            <w:szCs w:val="24"/>
            <w:u w:val="thick" w:color="0000FF"/>
          </w:rPr>
          <w:t>.</w:t>
        </w:r>
        <w:r>
          <w:rPr>
            <w:b/>
            <w:color w:val="0000FF"/>
            <w:spacing w:val="1"/>
            <w:position w:val="-1"/>
            <w:sz w:val="24"/>
            <w:szCs w:val="24"/>
            <w:u w:val="thick" w:color="0000FF"/>
          </w:rPr>
          <w:t>h</w:t>
        </w:r>
        <w:r>
          <w:rPr>
            <w:b/>
            <w:color w:val="0000FF"/>
            <w:spacing w:val="-1"/>
            <w:position w:val="-1"/>
            <w:sz w:val="24"/>
            <w:szCs w:val="24"/>
            <w:u w:val="thick" w:color="0000FF"/>
          </w:rPr>
          <w:t>t</w:t>
        </w:r>
        <w:r>
          <w:rPr>
            <w:b/>
            <w:color w:val="0000FF"/>
            <w:spacing w:val="-3"/>
            <w:position w:val="-1"/>
            <w:sz w:val="24"/>
            <w:szCs w:val="24"/>
            <w:u w:val="thick" w:color="0000FF"/>
          </w:rPr>
          <w:t>m</w:t>
        </w:r>
        <w:r>
          <w:rPr>
            <w:b/>
            <w:color w:val="0000FF"/>
            <w:position w:val="-1"/>
            <w:sz w:val="24"/>
            <w:szCs w:val="24"/>
          </w:rPr>
          <w:t>l</w:t>
        </w:r>
      </w:hyperlink>
    </w:p>
    <w:p w:rsidR="007A7D97" w:rsidRDefault="007A7D97" w:rsidP="007A7D97">
      <w:pPr>
        <w:spacing w:before="7" w:line="240" w:lineRule="exact"/>
        <w:rPr>
          <w:sz w:val="24"/>
          <w:szCs w:val="24"/>
        </w:rPr>
      </w:pPr>
    </w:p>
    <w:p w:rsidR="007A7D97" w:rsidRDefault="007A7D97" w:rsidP="007A7D97">
      <w:pPr>
        <w:spacing w:before="29"/>
        <w:ind w:left="120" w:right="119"/>
        <w:rPr>
          <w:sz w:val="24"/>
          <w:szCs w:val="24"/>
        </w:rPr>
      </w:pPr>
      <w:r>
        <w:rPr>
          <w:sz w:val="24"/>
          <w:szCs w:val="24"/>
        </w:rPr>
        <w:t>Downlo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int the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tions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b.  As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low.  Use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his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stions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ollow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this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7A7D97" w:rsidRDefault="007A7D97" w:rsidP="007A7D97">
      <w:pPr>
        <w:spacing w:before="1" w:line="280" w:lineRule="exact"/>
        <w:rPr>
          <w:sz w:val="28"/>
          <w:szCs w:val="28"/>
        </w:rPr>
      </w:pPr>
    </w:p>
    <w:p w:rsidR="007A7D97" w:rsidRDefault="007A7D97" w:rsidP="007A7D97">
      <w:pPr>
        <w:ind w:left="120" w:right="151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gin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ook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. 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s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olor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va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s.  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’</w:t>
      </w:r>
      <w:r>
        <w:rPr>
          <w:b/>
          <w:sz w:val="24"/>
          <w:szCs w:val="24"/>
        </w:rPr>
        <w:t xml:space="preserve">ve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al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dr</w:t>
      </w:r>
      <w:r>
        <w:rPr>
          <w:b/>
          <w:sz w:val="24"/>
          <w:szCs w:val="24"/>
        </w:rPr>
        <w:t xml:space="preserve">ag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you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low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punn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.  Do as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ny 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oss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as you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bu</w:t>
      </w:r>
      <w:r>
        <w:rPr>
          <w:b/>
          <w:spacing w:val="-1"/>
          <w:sz w:val="24"/>
          <w:szCs w:val="24"/>
        </w:rPr>
        <w:t>tt</w:t>
      </w:r>
      <w:r>
        <w:rPr>
          <w:b/>
          <w:sz w:val="24"/>
          <w:szCs w:val="24"/>
        </w:rPr>
        <w:t>on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s.</w:t>
      </w:r>
    </w:p>
    <w:p w:rsidR="007A7D97" w:rsidRDefault="007A7D97" w:rsidP="007A7D97">
      <w:pPr>
        <w:spacing w:before="17" w:line="260" w:lineRule="exact"/>
        <w:rPr>
          <w:sz w:val="26"/>
          <w:szCs w:val="26"/>
        </w:rPr>
      </w:pPr>
    </w:p>
    <w:p w:rsidR="007A7D97" w:rsidRDefault="007A7D97" w:rsidP="007A7D97">
      <w:pPr>
        <w:ind w:left="120"/>
      </w:pPr>
      <w:r>
        <w:rPr>
          <w:b/>
          <w:sz w:val="28"/>
          <w:szCs w:val="28"/>
        </w:rPr>
        <w:t>Gett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d Qu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1"/>
        </w:rPr>
        <w:t>(</w:t>
      </w:r>
      <w:r>
        <w:t>2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t>i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o</w:t>
      </w:r>
      <w:r>
        <w:t>tal)</w:t>
      </w:r>
    </w:p>
    <w:p w:rsidR="007A7D97" w:rsidRDefault="007A7D97" w:rsidP="007A7D97">
      <w:pPr>
        <w:spacing w:before="10" w:line="260" w:lineRule="exact"/>
        <w:rPr>
          <w:sz w:val="26"/>
          <w:szCs w:val="26"/>
        </w:rPr>
      </w:pPr>
    </w:p>
    <w:p w:rsidR="007A7D97" w:rsidRDefault="007A7D97" w:rsidP="007A7D97">
      <w:pPr>
        <w:ind w:left="120"/>
        <w:rPr>
          <w:sz w:val="24"/>
          <w:szCs w:val="24"/>
        </w:rPr>
      </w:pPr>
      <w:r>
        <w:rPr>
          <w:w w:val="200"/>
          <w:sz w:val="24"/>
          <w:szCs w:val="24"/>
        </w:rPr>
        <w:t xml:space="preserve"> 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is/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s)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e?</w:t>
      </w:r>
    </w:p>
    <w:p w:rsidR="007A7D97" w:rsidRDefault="007A7D97" w:rsidP="007A7D97">
      <w:pPr>
        <w:spacing w:before="2" w:line="140" w:lineRule="exact"/>
        <w:rPr>
          <w:sz w:val="15"/>
          <w:szCs w:val="15"/>
        </w:rPr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ind w:left="120"/>
        <w:rPr>
          <w:sz w:val="24"/>
          <w:szCs w:val="24"/>
        </w:rPr>
      </w:pPr>
      <w:r>
        <w:rPr>
          <w:w w:val="200"/>
          <w:sz w:val="24"/>
          <w:szCs w:val="24"/>
        </w:rPr>
        <w:t xml:space="preserve"> 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is/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s)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white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e?</w:t>
      </w:r>
    </w:p>
    <w:p w:rsidR="007A7D97" w:rsidRDefault="007A7D97" w:rsidP="007A7D97">
      <w:pPr>
        <w:spacing w:before="2" w:line="140" w:lineRule="exact"/>
        <w:rPr>
          <w:sz w:val="15"/>
          <w:szCs w:val="15"/>
        </w:rPr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ind w:left="120"/>
        <w:rPr>
          <w:sz w:val="24"/>
          <w:szCs w:val="24"/>
        </w:rPr>
      </w:pPr>
      <w:r>
        <w:rPr>
          <w:w w:val="200"/>
          <w:sz w:val="24"/>
          <w:szCs w:val="24"/>
        </w:rPr>
        <w:t xml:space="preserve"> 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is/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s)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e?</w:t>
      </w:r>
    </w:p>
    <w:p w:rsidR="007A7D97" w:rsidRDefault="007A7D97" w:rsidP="007A7D97">
      <w:pPr>
        <w:spacing w:before="2" w:line="140" w:lineRule="exact"/>
        <w:rPr>
          <w:sz w:val="15"/>
          <w:szCs w:val="15"/>
        </w:rPr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ind w:left="120"/>
        <w:rPr>
          <w:sz w:val="24"/>
          <w:szCs w:val="24"/>
        </w:rPr>
      </w:pPr>
      <w:r>
        <w:rPr>
          <w:spacing w:val="-1"/>
          <w:w w:val="200"/>
          <w:sz w:val="24"/>
          <w:szCs w:val="24"/>
        </w:rPr>
        <w:t xml:space="preserve"> </w:t>
      </w:r>
      <w:r>
        <w:rPr>
          <w:w w:val="200"/>
          <w:sz w:val="24"/>
          <w:szCs w:val="24"/>
        </w:rPr>
        <w:t xml:space="preserve"> 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is/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s)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white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e?</w:t>
      </w:r>
    </w:p>
    <w:p w:rsidR="007A7D97" w:rsidRDefault="007A7D97" w:rsidP="007A7D97">
      <w:pPr>
        <w:spacing w:before="2" w:line="140" w:lineRule="exact"/>
        <w:rPr>
          <w:sz w:val="15"/>
          <w:szCs w:val="15"/>
        </w:rPr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ind w:left="120"/>
        <w:rPr>
          <w:sz w:val="24"/>
          <w:szCs w:val="24"/>
        </w:rPr>
      </w:pPr>
      <w:r>
        <w:rPr>
          <w:sz w:val="24"/>
          <w:szCs w:val="24"/>
        </w:rPr>
        <w:t xml:space="preserve">1  .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in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uit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?</w:t>
      </w: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before="13" w:line="220" w:lineRule="exact"/>
        <w:rPr>
          <w:sz w:val="22"/>
          <w:szCs w:val="22"/>
        </w:rPr>
      </w:pPr>
    </w:p>
    <w:p w:rsidR="007A7D97" w:rsidRDefault="007A7D97" w:rsidP="007A7D97">
      <w:pPr>
        <w:ind w:left="120" w:right="176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you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punn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[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]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bu</w:t>
      </w:r>
      <w:r>
        <w:rPr>
          <w:b/>
          <w:spacing w:val="-1"/>
          <w:sz w:val="24"/>
          <w:szCs w:val="24"/>
        </w:rPr>
        <w:t>tt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go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b.</w:t>
      </w:r>
    </w:p>
    <w:p w:rsidR="007A7D97" w:rsidRDefault="007A7D97" w:rsidP="007A7D97">
      <w:pPr>
        <w:spacing w:before="11" w:line="260" w:lineRule="exact"/>
        <w:rPr>
          <w:sz w:val="26"/>
          <w:szCs w:val="26"/>
        </w:rPr>
      </w:pPr>
    </w:p>
    <w:p w:rsidR="007A7D97" w:rsidRDefault="007A7D97" w:rsidP="007A7D97">
      <w:pPr>
        <w:ind w:left="120" w:right="75"/>
        <w:rPr>
          <w:sz w:val="24"/>
          <w:szCs w:val="24"/>
        </w:rPr>
        <w:sectPr w:rsidR="007A7D97">
          <w:pgSz w:w="12240" w:h="15840"/>
          <w:pgMar w:top="1360" w:right="1700" w:bottom="280" w:left="1680" w:header="720" w:footer="720" w:gutter="0"/>
          <w:cols w:space="720"/>
        </w:sect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on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with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 j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 on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 will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ke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to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wish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-1"/>
          <w:sz w:val="24"/>
          <w:szCs w:val="24"/>
        </w:rPr>
        <w:t xml:space="preserve"> ‘e</w:t>
      </w:r>
      <w:r>
        <w:rPr>
          <w:sz w:val="24"/>
          <w:szCs w:val="24"/>
        </w:rPr>
        <w:t>mp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the</w:t>
      </w:r>
      <w:r>
        <w:rPr>
          <w:spacing w:val="-1"/>
          <w:sz w:val="24"/>
          <w:szCs w:val="24"/>
        </w:rPr>
        <w:t xml:space="preserve"> ce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 to 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on </w:t>
      </w: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t]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sults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 Ev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oss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st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 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ose</w:t>
      </w:r>
      <w:r>
        <w:rPr>
          <w:spacing w:val="-1"/>
          <w:sz w:val="24"/>
          <w:szCs w:val="24"/>
        </w:rPr>
        <w:t xml:space="preserve"> fr</w:t>
      </w:r>
      <w:r>
        <w:rPr>
          <w:sz w:val="24"/>
          <w:szCs w:val="24"/>
        </w:rPr>
        <w:t>om the thi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sults of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oss)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1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oss –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 on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to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 xml:space="preserve">sults. 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both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on 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to move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to the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oss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di</w:t>
      </w:r>
      <w:r>
        <w:rPr>
          <w:spacing w:val="-1"/>
          <w:sz w:val="24"/>
          <w:szCs w:val="24"/>
        </w:rPr>
        <w:t>rec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this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ill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low. 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ins with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top sh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are</w:t>
      </w:r>
      <w:r>
        <w:rPr>
          <w:sz w:val="24"/>
          <w:szCs w:val="24"/>
          <w:u w:val="single" w:color="000000"/>
        </w:rPr>
        <w:t>n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al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tion is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homo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!</w:t>
      </w:r>
      <w:r>
        <w:rPr>
          <w:sz w:val="24"/>
          <w:szCs w:val="24"/>
        </w:rPr>
        <w:t>!</w:t>
      </w:r>
    </w:p>
    <w:p w:rsidR="007A7D97" w:rsidRDefault="007A7D97" w:rsidP="007A7D97">
      <w:pPr>
        <w:spacing w:before="57" w:line="300" w:lineRule="exact"/>
        <w:ind w:left="22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lastRenderedPageBreak/>
        <w:t>C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s</w:t>
      </w:r>
      <w:r>
        <w:rPr>
          <w:b/>
          <w:spacing w:val="1"/>
          <w:position w:val="-1"/>
          <w:sz w:val="28"/>
          <w:szCs w:val="28"/>
        </w:rPr>
        <w:t xml:space="preserve"> 1</w:t>
      </w:r>
      <w:r>
        <w:rPr>
          <w:b/>
          <w:position w:val="-1"/>
          <w:sz w:val="28"/>
          <w:szCs w:val="28"/>
        </w:rPr>
        <w:t>:</w:t>
      </w:r>
      <w:r>
        <w:rPr>
          <w:b/>
          <w:spacing w:val="69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Pa</w:t>
      </w:r>
      <w:r>
        <w:rPr>
          <w:b/>
          <w:position w:val="-1"/>
          <w:sz w:val="28"/>
          <w:szCs w:val="28"/>
        </w:rPr>
        <w:t>ren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4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ed E</w:t>
      </w:r>
      <w:r>
        <w:rPr>
          <w:b/>
          <w:spacing w:val="1"/>
          <w:position w:val="-1"/>
          <w:sz w:val="28"/>
          <w:szCs w:val="28"/>
        </w:rPr>
        <w:t>y</w:t>
      </w:r>
      <w:r>
        <w:rPr>
          <w:b/>
          <w:position w:val="-1"/>
          <w:sz w:val="28"/>
          <w:szCs w:val="28"/>
        </w:rPr>
        <w:t xml:space="preserve">ed </w:t>
      </w:r>
      <w:r>
        <w:rPr>
          <w:b/>
          <w:spacing w:val="-1"/>
          <w:position w:val="-1"/>
          <w:sz w:val="28"/>
          <w:szCs w:val="28"/>
        </w:rPr>
        <w:t>F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4"/>
          <w:position w:val="-1"/>
          <w:sz w:val="28"/>
          <w:szCs w:val="28"/>
        </w:rPr>
        <w:t>m</w:t>
      </w:r>
      <w:r>
        <w:rPr>
          <w:b/>
          <w:spacing w:val="1"/>
          <w:position w:val="-1"/>
          <w:sz w:val="28"/>
          <w:szCs w:val="28"/>
        </w:rPr>
        <w:t>al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w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position w:val="-1"/>
          <w:sz w:val="28"/>
          <w:szCs w:val="28"/>
        </w:rPr>
        <w:t xml:space="preserve">h </w:t>
      </w: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ren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ed </w:t>
      </w:r>
      <w:r>
        <w:rPr>
          <w:b/>
          <w:spacing w:val="-3"/>
          <w:position w:val="-1"/>
          <w:sz w:val="28"/>
          <w:szCs w:val="28"/>
        </w:rPr>
        <w:t>E</w:t>
      </w:r>
      <w:r>
        <w:rPr>
          <w:b/>
          <w:spacing w:val="1"/>
          <w:position w:val="-1"/>
          <w:sz w:val="28"/>
          <w:szCs w:val="28"/>
        </w:rPr>
        <w:t>y</w:t>
      </w:r>
      <w:r>
        <w:rPr>
          <w:b/>
          <w:spacing w:val="-2"/>
          <w:position w:val="-1"/>
          <w:sz w:val="28"/>
          <w:szCs w:val="28"/>
        </w:rPr>
        <w:t>e</w:t>
      </w:r>
      <w:r>
        <w:rPr>
          <w:b/>
          <w:position w:val="-1"/>
          <w:sz w:val="28"/>
          <w:szCs w:val="28"/>
        </w:rPr>
        <w:t xml:space="preserve">d </w:t>
      </w:r>
      <w:r>
        <w:rPr>
          <w:b/>
          <w:spacing w:val="-1"/>
          <w:position w:val="-1"/>
          <w:sz w:val="28"/>
          <w:szCs w:val="28"/>
        </w:rPr>
        <w:t>M</w:t>
      </w:r>
      <w:r>
        <w:rPr>
          <w:b/>
          <w:spacing w:val="1"/>
          <w:position w:val="-1"/>
          <w:sz w:val="28"/>
          <w:szCs w:val="28"/>
        </w:rPr>
        <w:t>ale</w:t>
      </w:r>
    </w:p>
    <w:p w:rsidR="007A7D97" w:rsidRDefault="007A7D97" w:rsidP="007A7D97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5"/>
        <w:gridCol w:w="2213"/>
        <w:gridCol w:w="2215"/>
        <w:gridCol w:w="2213"/>
      </w:tblGrid>
      <w:tr w:rsidR="007A7D97" w:rsidTr="00931B77">
        <w:trPr>
          <w:trHeight w:hRule="exact" w:val="838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91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7A7D97" w:rsidRDefault="007A7D97" w:rsidP="00931B77">
            <w:pPr>
              <w:ind w:left="319" w:right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ing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213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hite</w:t>
            </w:r>
          </w:p>
          <w:p w:rsidR="007A7D97" w:rsidRDefault="007A7D97" w:rsidP="00931B77">
            <w:pPr>
              <w:ind w:left="91" w:right="9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91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7A7D97" w:rsidRDefault="007A7D97" w:rsidP="00931B77">
            <w:pPr>
              <w:ind w:left="213" w:right="21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213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hite</w:t>
            </w:r>
          </w:p>
          <w:p w:rsidR="007A7D97" w:rsidRDefault="007A7D97" w:rsidP="00931B77">
            <w:pPr>
              <w:ind w:left="479" w:right="48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</w:p>
          <w:p w:rsidR="007A7D97" w:rsidRDefault="007A7D97" w:rsidP="00931B77">
            <w:pPr>
              <w:ind w:left="592"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</w:tr>
      <w:tr w:rsidR="007A7D97" w:rsidTr="00931B77">
        <w:trPr>
          <w:trHeight w:hRule="exact" w:val="564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</w:tbl>
    <w:p w:rsidR="007A7D97" w:rsidRDefault="007A7D97" w:rsidP="007A7D97">
      <w:pPr>
        <w:spacing w:line="260" w:lineRule="exact"/>
        <w:ind w:left="220"/>
        <w:rPr>
          <w:sz w:val="24"/>
          <w:szCs w:val="24"/>
        </w:rPr>
      </w:pPr>
      <w:r>
        <w:rPr>
          <w:b/>
          <w:sz w:val="24"/>
          <w:szCs w:val="24"/>
        </w:rPr>
        <w:t>Now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you</w:t>
      </w:r>
      <w:r>
        <w:rPr>
          <w:b/>
          <w:spacing w:val="1"/>
          <w:sz w:val="24"/>
          <w:szCs w:val="24"/>
        </w:rPr>
        <w:t xml:space="preserve"> h</w:t>
      </w:r>
      <w:r>
        <w:rPr>
          <w:b/>
          <w:sz w:val="24"/>
          <w:szCs w:val="24"/>
        </w:rPr>
        <w:t>ave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1 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al 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 xml:space="preserve">oss;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oose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d</w:t>
      </w:r>
    </w:p>
    <w:p w:rsidR="007A7D97" w:rsidRDefault="007A7D97" w:rsidP="007A7D97">
      <w:pPr>
        <w:ind w:left="220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1"/>
          <w:sz w:val="24"/>
          <w:szCs w:val="24"/>
        </w:rPr>
        <w:t>e.</w:t>
      </w:r>
    </w:p>
    <w:p w:rsidR="007A7D97" w:rsidRDefault="007A7D97" w:rsidP="007A7D97">
      <w:pPr>
        <w:spacing w:before="16" w:line="260" w:lineRule="exact"/>
        <w:rPr>
          <w:sz w:val="26"/>
          <w:szCs w:val="26"/>
        </w:rPr>
      </w:pPr>
    </w:p>
    <w:p w:rsidR="007A7D97" w:rsidRDefault="007A7D97" w:rsidP="007A7D97">
      <w:pPr>
        <w:spacing w:line="260" w:lineRule="exact"/>
        <w:ind w:left="220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 xml:space="preserve">1 </w:t>
      </w:r>
      <w:r>
        <w:rPr>
          <w:b/>
          <w:spacing w:val="2"/>
          <w:position w:val="-1"/>
          <w:sz w:val="24"/>
          <w:szCs w:val="24"/>
        </w:rPr>
        <w:t>C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oss:</w:t>
      </w:r>
      <w:r>
        <w:rPr>
          <w:b/>
          <w:spacing w:val="59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F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ale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x 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ale</w:t>
      </w:r>
    </w:p>
    <w:p w:rsidR="007A7D97" w:rsidRDefault="007A7D97" w:rsidP="007A7D9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5"/>
        <w:gridCol w:w="2213"/>
        <w:gridCol w:w="2215"/>
        <w:gridCol w:w="2213"/>
      </w:tblGrid>
      <w:tr w:rsidR="007A7D97" w:rsidTr="00931B77">
        <w:trPr>
          <w:trHeight w:hRule="exact" w:val="838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91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7A7D97" w:rsidRDefault="007A7D97" w:rsidP="00931B77">
            <w:pPr>
              <w:ind w:left="319" w:right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ing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213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hite</w:t>
            </w:r>
          </w:p>
          <w:p w:rsidR="007A7D97" w:rsidRDefault="007A7D97" w:rsidP="00931B77">
            <w:pPr>
              <w:ind w:left="91" w:right="9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91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7A7D97" w:rsidRDefault="007A7D97" w:rsidP="00931B77">
            <w:pPr>
              <w:ind w:left="213" w:right="21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213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hite</w:t>
            </w:r>
          </w:p>
          <w:p w:rsidR="007A7D97" w:rsidRDefault="007A7D97" w:rsidP="00931B77">
            <w:pPr>
              <w:ind w:left="479" w:right="48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</w:p>
          <w:p w:rsidR="007A7D97" w:rsidRDefault="007A7D97" w:rsidP="00931B77">
            <w:pPr>
              <w:ind w:left="592"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</w:tr>
      <w:tr w:rsidR="007A7D97" w:rsidTr="00931B77">
        <w:trPr>
          <w:trHeight w:hRule="exact" w:val="562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</w:tbl>
    <w:p w:rsidR="007A7D97" w:rsidRDefault="007A7D97" w:rsidP="007A7D97">
      <w:pPr>
        <w:spacing w:before="13" w:line="220" w:lineRule="exact"/>
        <w:rPr>
          <w:sz w:val="22"/>
          <w:szCs w:val="22"/>
        </w:rPr>
      </w:pPr>
    </w:p>
    <w:p w:rsidR="007A7D97" w:rsidRDefault="007A7D97" w:rsidP="007A7D97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 xml:space="preserve">1  .  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6"/>
          <w:sz w:val="24"/>
          <w:szCs w:val="24"/>
        </w:rPr>
        <w:t>?</w:t>
      </w:r>
      <w:r>
        <w:rPr>
          <w:sz w:val="24"/>
          <w:szCs w:val="24"/>
        </w:rPr>
        <w:t>|</w:t>
      </w: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before="2" w:line="260" w:lineRule="exact"/>
        <w:rPr>
          <w:sz w:val="26"/>
          <w:szCs w:val="26"/>
        </w:rPr>
      </w:pPr>
    </w:p>
    <w:p w:rsidR="007A7D97" w:rsidRDefault="007A7D97" w:rsidP="007A7D97">
      <w:pPr>
        <w:ind w:left="220"/>
        <w:rPr>
          <w:sz w:val="28"/>
          <w:szCs w:val="28"/>
        </w:rPr>
      </w:pPr>
      <w:r>
        <w:rPr>
          <w:b/>
          <w:color w:val="FF0000"/>
          <w:spacing w:val="-1"/>
          <w:sz w:val="28"/>
          <w:szCs w:val="28"/>
        </w:rPr>
        <w:t>C</w:t>
      </w:r>
      <w:r>
        <w:rPr>
          <w:b/>
          <w:color w:val="FF0000"/>
          <w:spacing w:val="1"/>
          <w:sz w:val="28"/>
          <w:szCs w:val="28"/>
        </w:rPr>
        <w:t>li</w:t>
      </w:r>
      <w:r>
        <w:rPr>
          <w:b/>
          <w:color w:val="FF0000"/>
          <w:sz w:val="28"/>
          <w:szCs w:val="28"/>
        </w:rPr>
        <w:t>ck</w:t>
      </w:r>
      <w:r>
        <w:rPr>
          <w:b/>
          <w:color w:val="FF0000"/>
          <w:spacing w:val="-5"/>
          <w:sz w:val="28"/>
          <w:szCs w:val="28"/>
        </w:rPr>
        <w:t xml:space="preserve"> </w:t>
      </w:r>
      <w:r>
        <w:rPr>
          <w:b/>
          <w:color w:val="FF0000"/>
          <w:spacing w:val="1"/>
          <w:sz w:val="28"/>
          <w:szCs w:val="28"/>
        </w:rPr>
        <w:t>o</w:t>
      </w:r>
      <w:r>
        <w:rPr>
          <w:b/>
          <w:color w:val="FF0000"/>
          <w:sz w:val="28"/>
          <w:szCs w:val="28"/>
        </w:rPr>
        <w:t>n re</w:t>
      </w:r>
      <w:r>
        <w:rPr>
          <w:b/>
          <w:color w:val="FF0000"/>
          <w:spacing w:val="1"/>
          <w:sz w:val="28"/>
          <w:szCs w:val="28"/>
        </w:rPr>
        <w:t>s</w:t>
      </w:r>
      <w:r>
        <w:rPr>
          <w:b/>
          <w:color w:val="FF0000"/>
          <w:sz w:val="28"/>
          <w:szCs w:val="28"/>
        </w:rPr>
        <w:t xml:space="preserve">et </w:t>
      </w:r>
      <w:r>
        <w:rPr>
          <w:b/>
          <w:color w:val="FF0000"/>
          <w:spacing w:val="-2"/>
          <w:sz w:val="28"/>
          <w:szCs w:val="28"/>
        </w:rPr>
        <w:t>t</w:t>
      </w:r>
      <w:r>
        <w:rPr>
          <w:b/>
          <w:color w:val="FF0000"/>
          <w:sz w:val="28"/>
          <w:szCs w:val="28"/>
        </w:rPr>
        <w:t>o</w:t>
      </w:r>
      <w:r>
        <w:rPr>
          <w:b/>
          <w:color w:val="FF0000"/>
          <w:spacing w:val="1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pr</w:t>
      </w:r>
      <w:r>
        <w:rPr>
          <w:b/>
          <w:color w:val="FF0000"/>
          <w:spacing w:val="-2"/>
          <w:sz w:val="28"/>
          <w:szCs w:val="28"/>
        </w:rPr>
        <w:t>e</w:t>
      </w:r>
      <w:r>
        <w:rPr>
          <w:b/>
          <w:color w:val="FF0000"/>
          <w:sz w:val="28"/>
          <w:szCs w:val="28"/>
        </w:rPr>
        <w:t>p</w:t>
      </w:r>
      <w:r>
        <w:rPr>
          <w:b/>
          <w:color w:val="FF0000"/>
          <w:spacing w:val="1"/>
          <w:sz w:val="28"/>
          <w:szCs w:val="28"/>
        </w:rPr>
        <w:t>a</w:t>
      </w:r>
      <w:r>
        <w:rPr>
          <w:b/>
          <w:color w:val="FF0000"/>
          <w:sz w:val="28"/>
          <w:szCs w:val="28"/>
        </w:rPr>
        <w:t xml:space="preserve">re </w:t>
      </w:r>
      <w:r>
        <w:rPr>
          <w:b/>
          <w:color w:val="FF0000"/>
          <w:spacing w:val="-2"/>
          <w:sz w:val="28"/>
          <w:szCs w:val="28"/>
        </w:rPr>
        <w:t>f</w:t>
      </w:r>
      <w:r>
        <w:rPr>
          <w:b/>
          <w:color w:val="FF0000"/>
          <w:spacing w:val="1"/>
          <w:sz w:val="28"/>
          <w:szCs w:val="28"/>
        </w:rPr>
        <w:t>o</w:t>
      </w:r>
      <w:r>
        <w:rPr>
          <w:b/>
          <w:color w:val="FF0000"/>
          <w:sz w:val="28"/>
          <w:szCs w:val="28"/>
        </w:rPr>
        <w:t xml:space="preserve">r the </w:t>
      </w:r>
      <w:r>
        <w:rPr>
          <w:b/>
          <w:color w:val="FF0000"/>
          <w:spacing w:val="-3"/>
          <w:sz w:val="28"/>
          <w:szCs w:val="28"/>
        </w:rPr>
        <w:t>n</w:t>
      </w:r>
      <w:r>
        <w:rPr>
          <w:b/>
          <w:color w:val="FF0000"/>
          <w:sz w:val="28"/>
          <w:szCs w:val="28"/>
        </w:rPr>
        <w:t>e</w:t>
      </w:r>
      <w:r>
        <w:rPr>
          <w:b/>
          <w:color w:val="FF0000"/>
          <w:spacing w:val="1"/>
          <w:sz w:val="28"/>
          <w:szCs w:val="28"/>
        </w:rPr>
        <w:t>x</w:t>
      </w:r>
      <w:r>
        <w:rPr>
          <w:b/>
          <w:color w:val="FF0000"/>
          <w:sz w:val="28"/>
          <w:szCs w:val="28"/>
        </w:rPr>
        <w:t xml:space="preserve">t </w:t>
      </w:r>
      <w:r>
        <w:rPr>
          <w:b/>
          <w:color w:val="FF0000"/>
          <w:spacing w:val="-2"/>
          <w:sz w:val="28"/>
          <w:szCs w:val="28"/>
        </w:rPr>
        <w:t>cr</w:t>
      </w:r>
      <w:r>
        <w:rPr>
          <w:b/>
          <w:color w:val="FF0000"/>
          <w:spacing w:val="1"/>
          <w:sz w:val="28"/>
          <w:szCs w:val="28"/>
        </w:rPr>
        <w:t>o</w:t>
      </w:r>
      <w:r>
        <w:rPr>
          <w:b/>
          <w:color w:val="FF0000"/>
          <w:spacing w:val="-1"/>
          <w:sz w:val="28"/>
          <w:szCs w:val="28"/>
        </w:rPr>
        <w:t>s</w:t>
      </w:r>
      <w:r>
        <w:rPr>
          <w:b/>
          <w:color w:val="FF0000"/>
          <w:sz w:val="28"/>
          <w:szCs w:val="28"/>
        </w:rPr>
        <w:t>s</w:t>
      </w:r>
    </w:p>
    <w:p w:rsidR="007A7D97" w:rsidRDefault="007A7D97" w:rsidP="007A7D97">
      <w:pPr>
        <w:spacing w:line="300" w:lineRule="exact"/>
        <w:ind w:left="22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s</w:t>
      </w:r>
      <w:r>
        <w:rPr>
          <w:b/>
          <w:spacing w:val="1"/>
          <w:position w:val="-1"/>
          <w:sz w:val="28"/>
          <w:szCs w:val="28"/>
        </w:rPr>
        <w:t xml:space="preserve"> 2</w:t>
      </w:r>
      <w:r>
        <w:rPr>
          <w:b/>
          <w:position w:val="-1"/>
          <w:sz w:val="28"/>
          <w:szCs w:val="28"/>
        </w:rPr>
        <w:t>:</w:t>
      </w:r>
      <w:r>
        <w:rPr>
          <w:b/>
          <w:spacing w:val="69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Pa</w:t>
      </w:r>
      <w:r>
        <w:rPr>
          <w:b/>
          <w:position w:val="-1"/>
          <w:sz w:val="28"/>
          <w:szCs w:val="28"/>
        </w:rPr>
        <w:t>ren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4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ed E</w:t>
      </w:r>
      <w:r>
        <w:rPr>
          <w:b/>
          <w:spacing w:val="1"/>
          <w:position w:val="-1"/>
          <w:sz w:val="28"/>
          <w:szCs w:val="28"/>
        </w:rPr>
        <w:t>y</w:t>
      </w:r>
      <w:r>
        <w:rPr>
          <w:b/>
          <w:position w:val="-1"/>
          <w:sz w:val="28"/>
          <w:szCs w:val="28"/>
        </w:rPr>
        <w:t xml:space="preserve">ed </w:t>
      </w:r>
      <w:r>
        <w:rPr>
          <w:b/>
          <w:spacing w:val="-1"/>
          <w:position w:val="-1"/>
          <w:sz w:val="28"/>
          <w:szCs w:val="28"/>
        </w:rPr>
        <w:t>F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4"/>
          <w:position w:val="-1"/>
          <w:sz w:val="28"/>
          <w:szCs w:val="28"/>
        </w:rPr>
        <w:t>m</w:t>
      </w:r>
      <w:r>
        <w:rPr>
          <w:b/>
          <w:spacing w:val="1"/>
          <w:position w:val="-1"/>
          <w:sz w:val="28"/>
          <w:szCs w:val="28"/>
        </w:rPr>
        <w:t>al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w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position w:val="-1"/>
          <w:sz w:val="28"/>
          <w:szCs w:val="28"/>
        </w:rPr>
        <w:t xml:space="preserve">h </w:t>
      </w: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ren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3"/>
          <w:position w:val="-1"/>
          <w:sz w:val="28"/>
          <w:szCs w:val="28"/>
        </w:rPr>
        <w:t>W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 xml:space="preserve">te </w:t>
      </w:r>
      <w:r>
        <w:rPr>
          <w:b/>
          <w:spacing w:val="-3"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y</w:t>
      </w:r>
      <w:r>
        <w:rPr>
          <w:b/>
          <w:position w:val="-1"/>
          <w:sz w:val="28"/>
          <w:szCs w:val="28"/>
        </w:rPr>
        <w:t xml:space="preserve">ed </w:t>
      </w:r>
      <w:r>
        <w:rPr>
          <w:b/>
          <w:spacing w:val="-1"/>
          <w:position w:val="-1"/>
          <w:sz w:val="28"/>
          <w:szCs w:val="28"/>
        </w:rPr>
        <w:t>M</w:t>
      </w:r>
      <w:r>
        <w:rPr>
          <w:b/>
          <w:spacing w:val="1"/>
          <w:position w:val="-1"/>
          <w:sz w:val="28"/>
          <w:szCs w:val="28"/>
        </w:rPr>
        <w:t>ale</w:t>
      </w:r>
    </w:p>
    <w:p w:rsidR="007A7D97" w:rsidRDefault="007A7D97" w:rsidP="007A7D97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5"/>
        <w:gridCol w:w="2213"/>
        <w:gridCol w:w="2215"/>
        <w:gridCol w:w="2213"/>
      </w:tblGrid>
      <w:tr w:rsidR="007A7D97" w:rsidTr="00931B77">
        <w:trPr>
          <w:trHeight w:hRule="exact" w:val="838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91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7A7D97" w:rsidRDefault="007A7D97" w:rsidP="00931B77">
            <w:pPr>
              <w:ind w:left="319" w:right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ing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213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hite</w:t>
            </w:r>
          </w:p>
          <w:p w:rsidR="007A7D97" w:rsidRDefault="007A7D97" w:rsidP="00931B77">
            <w:pPr>
              <w:ind w:left="91" w:right="9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91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7A7D97" w:rsidRDefault="007A7D97" w:rsidP="00931B77">
            <w:pPr>
              <w:ind w:left="213" w:right="21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213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hite</w:t>
            </w:r>
          </w:p>
          <w:p w:rsidR="007A7D97" w:rsidRDefault="007A7D97" w:rsidP="00931B77">
            <w:pPr>
              <w:ind w:left="479" w:right="48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</w:p>
          <w:p w:rsidR="007A7D97" w:rsidRDefault="007A7D97" w:rsidP="00931B77">
            <w:pPr>
              <w:ind w:left="592"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</w:tr>
      <w:tr w:rsidR="007A7D97" w:rsidTr="00931B77">
        <w:trPr>
          <w:trHeight w:hRule="exact" w:val="564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</w:tbl>
    <w:p w:rsidR="007A7D97" w:rsidRDefault="007A7D97" w:rsidP="007A7D97">
      <w:pPr>
        <w:spacing w:before="9" w:line="100" w:lineRule="exact"/>
        <w:rPr>
          <w:sz w:val="10"/>
          <w:szCs w:val="10"/>
        </w:rPr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before="29"/>
        <w:ind w:left="220" w:right="529"/>
        <w:rPr>
          <w:sz w:val="24"/>
          <w:szCs w:val="24"/>
        </w:rPr>
        <w:sectPr w:rsidR="007A7D97">
          <w:pgSz w:w="12240" w:h="15840"/>
          <w:pgMar w:top="1380" w:right="1580" w:bottom="280" w:left="1580" w:header="720" w:footer="720" w:gutter="0"/>
          <w:cols w:space="720"/>
        </w:sectPr>
      </w:pPr>
      <w:r>
        <w:rPr>
          <w:sz w:val="24"/>
          <w:szCs w:val="24"/>
        </w:rPr>
        <w:t xml:space="preserve">1  .   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w</w:t>
      </w:r>
      <w:r>
        <w:rPr>
          <w:sz w:val="24"/>
          <w:szCs w:val="24"/>
        </w:rPr>
        <w:t>hite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6"/>
          <w:sz w:val="24"/>
          <w:szCs w:val="24"/>
        </w:rPr>
        <w:t>?</w:t>
      </w:r>
      <w:r>
        <w:rPr>
          <w:sz w:val="24"/>
          <w:szCs w:val="24"/>
        </w:rPr>
        <w:t>|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–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his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stion will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vious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stion.</w:t>
      </w:r>
    </w:p>
    <w:p w:rsidR="007A7D97" w:rsidRDefault="007A7D97" w:rsidP="007A7D97">
      <w:pPr>
        <w:spacing w:before="76"/>
        <w:ind w:left="220" w:right="210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oose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 xml:space="preserve">1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oss 2.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 xml:space="preserve">1 </w:t>
      </w:r>
      <w:r>
        <w:rPr>
          <w:b/>
          <w:spacing w:val="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oss: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x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ale</w:t>
      </w:r>
    </w:p>
    <w:p w:rsidR="007A7D97" w:rsidRDefault="007A7D97" w:rsidP="007A7D97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5"/>
        <w:gridCol w:w="2213"/>
        <w:gridCol w:w="2215"/>
        <w:gridCol w:w="2213"/>
      </w:tblGrid>
      <w:tr w:rsidR="007A7D97" w:rsidTr="00931B77">
        <w:trPr>
          <w:trHeight w:hRule="exact" w:val="838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91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7A7D97" w:rsidRDefault="007A7D97" w:rsidP="00931B77">
            <w:pPr>
              <w:ind w:left="319" w:right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ing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213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hite</w:t>
            </w:r>
          </w:p>
          <w:p w:rsidR="007A7D97" w:rsidRDefault="007A7D97" w:rsidP="00931B77">
            <w:pPr>
              <w:ind w:left="91" w:right="9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91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7A7D97" w:rsidRDefault="007A7D97" w:rsidP="00931B77">
            <w:pPr>
              <w:ind w:left="213" w:right="21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213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hite</w:t>
            </w:r>
          </w:p>
          <w:p w:rsidR="007A7D97" w:rsidRDefault="007A7D97" w:rsidP="00931B77">
            <w:pPr>
              <w:ind w:left="479" w:right="48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</w:p>
          <w:p w:rsidR="007A7D97" w:rsidRDefault="007A7D97" w:rsidP="00931B77">
            <w:pPr>
              <w:ind w:left="592"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</w:tr>
      <w:tr w:rsidR="007A7D97" w:rsidTr="00931B77">
        <w:trPr>
          <w:trHeight w:hRule="exact" w:val="562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</w:tbl>
    <w:p w:rsidR="007A7D97" w:rsidRDefault="007A7D97" w:rsidP="007A7D97">
      <w:pPr>
        <w:spacing w:before="9" w:line="100" w:lineRule="exact"/>
        <w:rPr>
          <w:sz w:val="11"/>
          <w:szCs w:val="11"/>
        </w:rPr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before="24"/>
        <w:ind w:left="220"/>
        <w:rPr>
          <w:sz w:val="28"/>
          <w:szCs w:val="28"/>
        </w:rPr>
      </w:pPr>
      <w:r>
        <w:rPr>
          <w:b/>
          <w:color w:val="FF0000"/>
          <w:spacing w:val="-1"/>
          <w:sz w:val="28"/>
          <w:szCs w:val="28"/>
        </w:rPr>
        <w:t>C</w:t>
      </w:r>
      <w:r>
        <w:rPr>
          <w:b/>
          <w:color w:val="FF0000"/>
          <w:spacing w:val="1"/>
          <w:sz w:val="28"/>
          <w:szCs w:val="28"/>
        </w:rPr>
        <w:t>li</w:t>
      </w:r>
      <w:r>
        <w:rPr>
          <w:b/>
          <w:color w:val="FF0000"/>
          <w:sz w:val="28"/>
          <w:szCs w:val="28"/>
        </w:rPr>
        <w:t>ck</w:t>
      </w:r>
      <w:r>
        <w:rPr>
          <w:b/>
          <w:color w:val="FF0000"/>
          <w:spacing w:val="-5"/>
          <w:sz w:val="28"/>
          <w:szCs w:val="28"/>
        </w:rPr>
        <w:t xml:space="preserve"> </w:t>
      </w:r>
      <w:r>
        <w:rPr>
          <w:b/>
          <w:color w:val="FF0000"/>
          <w:spacing w:val="1"/>
          <w:sz w:val="28"/>
          <w:szCs w:val="28"/>
        </w:rPr>
        <w:t>o</w:t>
      </w:r>
      <w:r>
        <w:rPr>
          <w:b/>
          <w:color w:val="FF0000"/>
          <w:sz w:val="28"/>
          <w:szCs w:val="28"/>
        </w:rPr>
        <w:t>n re</w:t>
      </w:r>
      <w:r>
        <w:rPr>
          <w:b/>
          <w:color w:val="FF0000"/>
          <w:spacing w:val="1"/>
          <w:sz w:val="28"/>
          <w:szCs w:val="28"/>
        </w:rPr>
        <w:t>s</w:t>
      </w:r>
      <w:r>
        <w:rPr>
          <w:b/>
          <w:color w:val="FF0000"/>
          <w:sz w:val="28"/>
          <w:szCs w:val="28"/>
        </w:rPr>
        <w:t xml:space="preserve">et </w:t>
      </w:r>
      <w:r>
        <w:rPr>
          <w:b/>
          <w:color w:val="FF0000"/>
          <w:spacing w:val="-2"/>
          <w:sz w:val="28"/>
          <w:szCs w:val="28"/>
        </w:rPr>
        <w:t>t</w:t>
      </w:r>
      <w:r>
        <w:rPr>
          <w:b/>
          <w:color w:val="FF0000"/>
          <w:sz w:val="28"/>
          <w:szCs w:val="28"/>
        </w:rPr>
        <w:t>o</w:t>
      </w:r>
      <w:r>
        <w:rPr>
          <w:b/>
          <w:color w:val="FF0000"/>
          <w:spacing w:val="1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pr</w:t>
      </w:r>
      <w:r>
        <w:rPr>
          <w:b/>
          <w:color w:val="FF0000"/>
          <w:spacing w:val="-2"/>
          <w:sz w:val="28"/>
          <w:szCs w:val="28"/>
        </w:rPr>
        <w:t>e</w:t>
      </w:r>
      <w:r>
        <w:rPr>
          <w:b/>
          <w:color w:val="FF0000"/>
          <w:sz w:val="28"/>
          <w:szCs w:val="28"/>
        </w:rPr>
        <w:t>p</w:t>
      </w:r>
      <w:r>
        <w:rPr>
          <w:b/>
          <w:color w:val="FF0000"/>
          <w:spacing w:val="1"/>
          <w:sz w:val="28"/>
          <w:szCs w:val="28"/>
        </w:rPr>
        <w:t>a</w:t>
      </w:r>
      <w:r>
        <w:rPr>
          <w:b/>
          <w:color w:val="FF0000"/>
          <w:sz w:val="28"/>
          <w:szCs w:val="28"/>
        </w:rPr>
        <w:t xml:space="preserve">re </w:t>
      </w:r>
      <w:r>
        <w:rPr>
          <w:b/>
          <w:color w:val="FF0000"/>
          <w:spacing w:val="-2"/>
          <w:sz w:val="28"/>
          <w:szCs w:val="28"/>
        </w:rPr>
        <w:t>f</w:t>
      </w:r>
      <w:r>
        <w:rPr>
          <w:b/>
          <w:color w:val="FF0000"/>
          <w:spacing w:val="1"/>
          <w:sz w:val="28"/>
          <w:szCs w:val="28"/>
        </w:rPr>
        <w:t>o</w:t>
      </w:r>
      <w:r>
        <w:rPr>
          <w:b/>
          <w:color w:val="FF0000"/>
          <w:sz w:val="28"/>
          <w:szCs w:val="28"/>
        </w:rPr>
        <w:t xml:space="preserve">r the </w:t>
      </w:r>
      <w:r>
        <w:rPr>
          <w:b/>
          <w:color w:val="FF0000"/>
          <w:spacing w:val="-3"/>
          <w:sz w:val="28"/>
          <w:szCs w:val="28"/>
        </w:rPr>
        <w:t>n</w:t>
      </w:r>
      <w:r>
        <w:rPr>
          <w:b/>
          <w:color w:val="FF0000"/>
          <w:sz w:val="28"/>
          <w:szCs w:val="28"/>
        </w:rPr>
        <w:t>e</w:t>
      </w:r>
      <w:r>
        <w:rPr>
          <w:b/>
          <w:color w:val="FF0000"/>
          <w:spacing w:val="1"/>
          <w:sz w:val="28"/>
          <w:szCs w:val="28"/>
        </w:rPr>
        <w:t>x</w:t>
      </w:r>
      <w:r>
        <w:rPr>
          <w:b/>
          <w:color w:val="FF0000"/>
          <w:sz w:val="28"/>
          <w:szCs w:val="28"/>
        </w:rPr>
        <w:t xml:space="preserve">t </w:t>
      </w:r>
      <w:r>
        <w:rPr>
          <w:b/>
          <w:color w:val="FF0000"/>
          <w:spacing w:val="-2"/>
          <w:sz w:val="28"/>
          <w:szCs w:val="28"/>
        </w:rPr>
        <w:t>cr</w:t>
      </w:r>
      <w:r>
        <w:rPr>
          <w:b/>
          <w:color w:val="FF0000"/>
          <w:spacing w:val="1"/>
          <w:sz w:val="28"/>
          <w:szCs w:val="28"/>
        </w:rPr>
        <w:t>o</w:t>
      </w:r>
      <w:r>
        <w:rPr>
          <w:b/>
          <w:color w:val="FF0000"/>
          <w:spacing w:val="-1"/>
          <w:sz w:val="28"/>
          <w:szCs w:val="28"/>
        </w:rPr>
        <w:t>s</w:t>
      </w:r>
      <w:r>
        <w:rPr>
          <w:b/>
          <w:color w:val="FF0000"/>
          <w:sz w:val="28"/>
          <w:szCs w:val="28"/>
        </w:rPr>
        <w:t>s</w:t>
      </w:r>
    </w:p>
    <w:p w:rsidR="007A7D97" w:rsidRDefault="007A7D97" w:rsidP="007A7D97">
      <w:pPr>
        <w:spacing w:before="2" w:line="300" w:lineRule="exact"/>
        <w:ind w:left="22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spacing w:val="-1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s</w:t>
      </w:r>
      <w:r>
        <w:rPr>
          <w:b/>
          <w:spacing w:val="1"/>
          <w:position w:val="-1"/>
          <w:sz w:val="28"/>
          <w:szCs w:val="28"/>
        </w:rPr>
        <w:t xml:space="preserve"> 3</w:t>
      </w:r>
      <w:r>
        <w:rPr>
          <w:b/>
          <w:position w:val="-1"/>
          <w:sz w:val="28"/>
          <w:szCs w:val="28"/>
        </w:rPr>
        <w:t>:</w:t>
      </w:r>
      <w:r>
        <w:rPr>
          <w:b/>
          <w:spacing w:val="69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Pa</w:t>
      </w:r>
      <w:r>
        <w:rPr>
          <w:b/>
          <w:position w:val="-1"/>
          <w:sz w:val="28"/>
          <w:szCs w:val="28"/>
        </w:rPr>
        <w:t>ren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Wh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 xml:space="preserve">te </w:t>
      </w:r>
      <w:r>
        <w:rPr>
          <w:b/>
          <w:spacing w:val="-3"/>
          <w:position w:val="-1"/>
          <w:sz w:val="28"/>
          <w:szCs w:val="28"/>
        </w:rPr>
        <w:t>E</w:t>
      </w:r>
      <w:r>
        <w:rPr>
          <w:b/>
          <w:spacing w:val="1"/>
          <w:position w:val="-1"/>
          <w:sz w:val="28"/>
          <w:szCs w:val="28"/>
        </w:rPr>
        <w:t>y</w:t>
      </w:r>
      <w:r>
        <w:rPr>
          <w:b/>
          <w:position w:val="-1"/>
          <w:sz w:val="28"/>
          <w:szCs w:val="28"/>
        </w:rPr>
        <w:t xml:space="preserve">ed </w:t>
      </w:r>
      <w:r>
        <w:rPr>
          <w:b/>
          <w:spacing w:val="-1"/>
          <w:position w:val="-1"/>
          <w:sz w:val="28"/>
          <w:szCs w:val="28"/>
        </w:rPr>
        <w:t>F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4"/>
          <w:position w:val="-1"/>
          <w:sz w:val="28"/>
          <w:szCs w:val="28"/>
        </w:rPr>
        <w:t>m</w:t>
      </w:r>
      <w:r>
        <w:rPr>
          <w:b/>
          <w:spacing w:val="1"/>
          <w:position w:val="-1"/>
          <w:sz w:val="28"/>
          <w:szCs w:val="28"/>
        </w:rPr>
        <w:t>al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wi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position w:val="-1"/>
          <w:sz w:val="28"/>
          <w:szCs w:val="28"/>
        </w:rPr>
        <w:t xml:space="preserve">h </w:t>
      </w: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ren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ed </w:t>
      </w:r>
      <w:r>
        <w:rPr>
          <w:b/>
          <w:spacing w:val="-3"/>
          <w:position w:val="-1"/>
          <w:sz w:val="28"/>
          <w:szCs w:val="28"/>
        </w:rPr>
        <w:t>E</w:t>
      </w:r>
      <w:r>
        <w:rPr>
          <w:b/>
          <w:spacing w:val="1"/>
          <w:position w:val="-1"/>
          <w:sz w:val="28"/>
          <w:szCs w:val="28"/>
        </w:rPr>
        <w:t>y</w:t>
      </w:r>
      <w:r>
        <w:rPr>
          <w:b/>
          <w:position w:val="-1"/>
          <w:sz w:val="28"/>
          <w:szCs w:val="28"/>
        </w:rPr>
        <w:t xml:space="preserve">ed </w:t>
      </w:r>
      <w:r>
        <w:rPr>
          <w:b/>
          <w:spacing w:val="-1"/>
          <w:position w:val="-1"/>
          <w:sz w:val="28"/>
          <w:szCs w:val="28"/>
        </w:rPr>
        <w:t>Ma</w:t>
      </w:r>
      <w:r>
        <w:rPr>
          <w:b/>
          <w:spacing w:val="1"/>
          <w:position w:val="-1"/>
          <w:sz w:val="28"/>
          <w:szCs w:val="28"/>
        </w:rPr>
        <w:t>le</w:t>
      </w:r>
    </w:p>
    <w:p w:rsidR="007A7D97" w:rsidRDefault="007A7D97" w:rsidP="007A7D97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5"/>
        <w:gridCol w:w="2213"/>
        <w:gridCol w:w="2215"/>
        <w:gridCol w:w="2213"/>
      </w:tblGrid>
      <w:tr w:rsidR="007A7D97" w:rsidTr="00931B77">
        <w:trPr>
          <w:trHeight w:hRule="exact" w:val="838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91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7A7D97" w:rsidRDefault="007A7D97" w:rsidP="00931B77">
            <w:pPr>
              <w:ind w:left="319" w:right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ing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213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hite</w:t>
            </w:r>
          </w:p>
          <w:p w:rsidR="007A7D97" w:rsidRDefault="007A7D97" w:rsidP="00931B77">
            <w:pPr>
              <w:ind w:left="91" w:right="9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91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7A7D97" w:rsidRDefault="007A7D97" w:rsidP="00931B77">
            <w:pPr>
              <w:ind w:left="213" w:right="21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213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hite</w:t>
            </w:r>
          </w:p>
          <w:p w:rsidR="007A7D97" w:rsidRDefault="007A7D97" w:rsidP="00931B77">
            <w:pPr>
              <w:ind w:left="479" w:right="48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</w:p>
          <w:p w:rsidR="007A7D97" w:rsidRDefault="007A7D97" w:rsidP="00931B77">
            <w:pPr>
              <w:ind w:left="592"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</w:tr>
      <w:tr w:rsidR="007A7D97" w:rsidTr="00931B77">
        <w:trPr>
          <w:trHeight w:hRule="exact" w:val="562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</w:tbl>
    <w:p w:rsidR="007A7D97" w:rsidRDefault="007A7D97" w:rsidP="007A7D97">
      <w:pPr>
        <w:spacing w:before="13" w:line="220" w:lineRule="exact"/>
        <w:rPr>
          <w:sz w:val="22"/>
          <w:szCs w:val="22"/>
        </w:rPr>
      </w:pPr>
    </w:p>
    <w:p w:rsidR="007A7D97" w:rsidRDefault="007A7D97" w:rsidP="007A7D97">
      <w:pPr>
        <w:spacing w:before="29"/>
        <w:ind w:left="220" w:right="324"/>
        <w:rPr>
          <w:sz w:val="24"/>
          <w:szCs w:val="24"/>
        </w:rPr>
      </w:pPr>
      <w:r>
        <w:rPr>
          <w:sz w:val="24"/>
          <w:szCs w:val="24"/>
        </w:rPr>
        <w:t xml:space="preserve">1  .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how did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white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in this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tion?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 the white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om this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before="13" w:line="200" w:lineRule="exact"/>
      </w:pPr>
    </w:p>
    <w:p w:rsidR="007A7D97" w:rsidRDefault="007A7D97" w:rsidP="007A7D97">
      <w:pPr>
        <w:ind w:left="220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oose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 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 xml:space="preserve">1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oss 3.</w:t>
      </w:r>
    </w:p>
    <w:p w:rsidR="007A7D97" w:rsidRDefault="007A7D97" w:rsidP="007A7D97">
      <w:pPr>
        <w:spacing w:line="260" w:lineRule="exact"/>
        <w:ind w:left="22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1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oss: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</w:p>
    <w:p w:rsidR="007A7D97" w:rsidRDefault="007A7D97" w:rsidP="007A7D97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5"/>
        <w:gridCol w:w="2213"/>
        <w:gridCol w:w="2215"/>
        <w:gridCol w:w="2213"/>
      </w:tblGrid>
      <w:tr w:rsidR="007A7D97" w:rsidTr="00931B77">
        <w:trPr>
          <w:trHeight w:hRule="exact" w:val="838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91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7A7D97" w:rsidRDefault="007A7D97" w:rsidP="00931B77">
            <w:pPr>
              <w:ind w:left="319" w:right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ing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213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hite</w:t>
            </w:r>
          </w:p>
          <w:p w:rsidR="007A7D97" w:rsidRDefault="007A7D97" w:rsidP="00931B77">
            <w:pPr>
              <w:ind w:left="91" w:right="9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91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</w:p>
          <w:p w:rsidR="007A7D97" w:rsidRDefault="007A7D97" w:rsidP="00931B77">
            <w:pPr>
              <w:ind w:left="213" w:right="21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213" w:right="2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hite</w:t>
            </w:r>
          </w:p>
          <w:p w:rsidR="007A7D97" w:rsidRDefault="007A7D97" w:rsidP="00931B77">
            <w:pPr>
              <w:ind w:left="479" w:right="48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</w:p>
          <w:p w:rsidR="007A7D97" w:rsidRDefault="007A7D97" w:rsidP="00931B77">
            <w:pPr>
              <w:ind w:left="592"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ff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</w:tr>
      <w:tr w:rsidR="007A7D97" w:rsidTr="00931B77">
        <w:trPr>
          <w:trHeight w:hRule="exact" w:val="562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</w:tbl>
    <w:p w:rsidR="007A7D97" w:rsidRDefault="007A7D97" w:rsidP="007A7D97">
      <w:pPr>
        <w:sectPr w:rsidR="007A7D97">
          <w:pgSz w:w="12240" w:h="15840"/>
          <w:pgMar w:top="1360" w:right="1580" w:bottom="280" w:left="1580" w:header="720" w:footer="720" w:gutter="0"/>
          <w:cols w:space="720"/>
        </w:sectPr>
      </w:pPr>
    </w:p>
    <w:p w:rsidR="007A7D97" w:rsidRDefault="007A7D97" w:rsidP="007A7D97">
      <w:pPr>
        <w:spacing w:before="57"/>
        <w:ind w:left="1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P</w:t>
      </w:r>
      <w:r>
        <w:rPr>
          <w:b/>
          <w:spacing w:val="1"/>
          <w:sz w:val="28"/>
          <w:szCs w:val="28"/>
        </w:rPr>
        <w:t>os</w:t>
      </w:r>
      <w:r>
        <w:rPr>
          <w:b/>
          <w:sz w:val="28"/>
          <w:szCs w:val="28"/>
        </w:rPr>
        <w:t xml:space="preserve">t </w:t>
      </w:r>
      <w:r>
        <w:rPr>
          <w:b/>
          <w:spacing w:val="-3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b Qu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s:</w:t>
      </w:r>
    </w:p>
    <w:p w:rsidR="007A7D97" w:rsidRDefault="007A7D97" w:rsidP="007A7D97">
      <w:pPr>
        <w:spacing w:line="26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link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ts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 in hum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 in</w:t>
      </w:r>
    </w:p>
    <w:p w:rsidR="007A7D97" w:rsidRDefault="007A7D97" w:rsidP="007A7D97">
      <w:pPr>
        <w:ind w:left="120"/>
        <w:rPr>
          <w:sz w:val="24"/>
          <w:szCs w:val="24"/>
        </w:rPr>
      </w:pP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 xml:space="preserve">uit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kn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stions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low.</w:t>
      </w:r>
    </w:p>
    <w:p w:rsidR="007A7D97" w:rsidRDefault="007A7D97" w:rsidP="007A7D97">
      <w:pPr>
        <w:spacing w:before="9" w:line="100" w:lineRule="exact"/>
        <w:rPr>
          <w:sz w:val="11"/>
          <w:szCs w:val="11"/>
        </w:rPr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ind w:left="120" w:right="70"/>
        <w:rPr>
          <w:sz w:val="24"/>
          <w:szCs w:val="24"/>
        </w:rPr>
      </w:pPr>
      <w:r>
        <w:rPr>
          <w:sz w:val="24"/>
          <w:szCs w:val="24"/>
        </w:rPr>
        <w:t>1  .  A wom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is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mophili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hild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 with a</w:t>
      </w:r>
      <w:r>
        <w:rPr>
          <w:spacing w:val="-1"/>
          <w:sz w:val="24"/>
          <w:szCs w:val="24"/>
        </w:rPr>
        <w:t xml:space="preserve"> ‘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is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d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u</w:t>
      </w:r>
      <w:r>
        <w:rPr>
          <w:spacing w:val="-2"/>
          <w:sz w:val="24"/>
          <w:szCs w:val="24"/>
          <w:u w:val="single" w:color="000000"/>
        </w:rPr>
        <w:t>g</w:t>
      </w:r>
      <w:r>
        <w:rPr>
          <w:sz w:val="24"/>
          <w:szCs w:val="24"/>
          <w:u w:val="single" w:color="000000"/>
        </w:rPr>
        <w:t>ht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z w:val="24"/>
          <w:szCs w:val="24"/>
        </w:rPr>
        <w:t xml:space="preserve"> with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moph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?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er</w:t>
      </w:r>
    </w:p>
    <w:p w:rsidR="007A7D97" w:rsidRDefault="007A7D97" w:rsidP="007A7D97">
      <w:pPr>
        <w:spacing w:before="2" w:line="120" w:lineRule="exact"/>
        <w:rPr>
          <w:sz w:val="13"/>
          <w:szCs w:val="13"/>
        </w:rPr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ind w:left="120" w:right="482"/>
        <w:rPr>
          <w:sz w:val="24"/>
          <w:szCs w:val="24"/>
        </w:rPr>
      </w:pPr>
      <w:r>
        <w:rPr>
          <w:sz w:val="24"/>
          <w:szCs w:val="24"/>
        </w:rPr>
        <w:t xml:space="preserve">1  .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  <w:u w:val="single" w:color="000000"/>
        </w:rPr>
        <w:t>m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le</w:t>
      </w:r>
      <w:r>
        <w:rPr>
          <w:spacing w:val="-1"/>
          <w:sz w:val="24"/>
          <w:szCs w:val="24"/>
          <w:u w:val="single" w:color="000000"/>
        </w:rPr>
        <w:t xml:space="preserve"> c</w:t>
      </w:r>
      <w:r>
        <w:rPr>
          <w:sz w:val="24"/>
          <w:szCs w:val="24"/>
          <w:u w:val="single" w:color="000000"/>
        </w:rPr>
        <w:t>hild</w:t>
      </w:r>
      <w:r>
        <w:rPr>
          <w:sz w:val="24"/>
          <w:szCs w:val="24"/>
        </w:rPr>
        <w:t xml:space="preserve">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is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z w:val="24"/>
          <w:szCs w:val="24"/>
          <w:u w:val="single" w:color="000000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ould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mophili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?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nsw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before="8" w:line="200" w:lineRule="exact"/>
      </w:pPr>
    </w:p>
    <w:p w:rsidR="007A7D97" w:rsidRDefault="007A7D97" w:rsidP="007A7D97">
      <w:pPr>
        <w:ind w:left="120"/>
        <w:rPr>
          <w:sz w:val="24"/>
          <w:szCs w:val="24"/>
        </w:rPr>
      </w:pPr>
      <w:r>
        <w:rPr>
          <w:sz w:val="24"/>
          <w:szCs w:val="24"/>
        </w:rPr>
        <w:t xml:space="preserve">1  .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blind, 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 of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possible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nts?</w:t>
      </w: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before="4" w:line="280" w:lineRule="exact"/>
        <w:rPr>
          <w:sz w:val="28"/>
          <w:szCs w:val="28"/>
        </w:rPr>
      </w:pPr>
    </w:p>
    <w:p w:rsidR="007A7D97" w:rsidRDefault="007A7D97" w:rsidP="007A7D97">
      <w:pPr>
        <w:ind w:left="120"/>
        <w:rPr>
          <w:sz w:val="24"/>
          <w:szCs w:val="24"/>
        </w:rPr>
      </w:pPr>
      <w:r>
        <w:rPr>
          <w:sz w:val="24"/>
          <w:szCs w:val="24"/>
        </w:rPr>
        <w:t xml:space="preserve">1  . 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non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fe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blind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hil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?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not?</w:t>
      </w:r>
    </w:p>
    <w:p w:rsidR="007A7D97" w:rsidRDefault="007A7D97">
      <w:pPr>
        <w:spacing w:before="29"/>
        <w:ind w:left="100"/>
        <w:rPr>
          <w:sz w:val="24"/>
          <w:szCs w:val="24"/>
        </w:rPr>
      </w:pPr>
    </w:p>
    <w:p w:rsidR="007A7D97" w:rsidRDefault="007A7D97">
      <w:pPr>
        <w:spacing w:before="29"/>
        <w:ind w:left="100"/>
        <w:rPr>
          <w:sz w:val="24"/>
          <w:szCs w:val="24"/>
        </w:rPr>
      </w:pPr>
    </w:p>
    <w:p w:rsidR="007A7D97" w:rsidRDefault="007A7D97">
      <w:pPr>
        <w:spacing w:before="29"/>
        <w:ind w:left="100"/>
        <w:rPr>
          <w:sz w:val="24"/>
          <w:szCs w:val="24"/>
        </w:rPr>
      </w:pPr>
    </w:p>
    <w:p w:rsidR="007A7D97" w:rsidRDefault="007A7D97">
      <w:pPr>
        <w:spacing w:before="29"/>
        <w:ind w:left="100"/>
        <w:rPr>
          <w:sz w:val="24"/>
          <w:szCs w:val="24"/>
        </w:rPr>
      </w:pPr>
    </w:p>
    <w:p w:rsidR="007A7D97" w:rsidRDefault="007A7D97">
      <w:pPr>
        <w:spacing w:before="29"/>
        <w:ind w:left="100"/>
        <w:rPr>
          <w:sz w:val="24"/>
          <w:szCs w:val="24"/>
        </w:rPr>
      </w:pPr>
    </w:p>
    <w:p w:rsidR="007A7D97" w:rsidRDefault="007A7D97">
      <w:pPr>
        <w:spacing w:before="29"/>
        <w:ind w:left="100"/>
        <w:rPr>
          <w:sz w:val="24"/>
          <w:szCs w:val="24"/>
        </w:rPr>
      </w:pPr>
    </w:p>
    <w:p w:rsidR="007A7D97" w:rsidRDefault="007A7D97" w:rsidP="007A7D97">
      <w:pPr>
        <w:spacing w:before="16" w:line="260" w:lineRule="exact"/>
        <w:rPr>
          <w:sz w:val="26"/>
          <w:szCs w:val="26"/>
        </w:rPr>
      </w:pPr>
    </w:p>
    <w:p w:rsidR="007A7D97" w:rsidRDefault="007A7D97" w:rsidP="007A7D97">
      <w:pPr>
        <w:ind w:left="100" w:right="84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s in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 initi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to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submitting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7A7D97" w:rsidRDefault="007A7D97" w:rsidP="007A7D97">
      <w:pPr>
        <w:spacing w:before="18" w:line="260" w:lineRule="exact"/>
        <w:rPr>
          <w:sz w:val="26"/>
          <w:szCs w:val="26"/>
        </w:rPr>
      </w:pPr>
    </w:p>
    <w:p w:rsidR="007A7D97" w:rsidRDefault="007A7D97" w:rsidP="007A7D97">
      <w:pPr>
        <w:spacing w:line="275" w:lineRule="auto"/>
        <w:ind w:left="100" w:right="271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“</w:t>
      </w:r>
      <w:r>
        <w:rPr>
          <w:sz w:val="24"/>
          <w:szCs w:val="24"/>
        </w:rPr>
        <w:t>How Do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DNA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?</w:t>
      </w:r>
      <w:r>
        <w:rPr>
          <w:sz w:val="24"/>
          <w:szCs w:val="24"/>
        </w:rPr>
        <w:t>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tuto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doing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nt.  Go to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</w:t>
      </w:r>
      <w:hyperlink r:id="rId11">
        <w:r>
          <w:rPr>
            <w:color w:val="0000FF"/>
            <w:sz w:val="24"/>
            <w:szCs w:val="24"/>
            <w:u w:val="single" w:color="0000FF"/>
          </w:rPr>
          <w:t>htt</w:t>
        </w:r>
        <w:r>
          <w:rPr>
            <w:color w:val="0000FF"/>
            <w:spacing w:val="2"/>
            <w:sz w:val="24"/>
            <w:szCs w:val="24"/>
            <w:u w:val="single" w:color="0000FF"/>
          </w:rPr>
          <w:t>p</w:t>
        </w:r>
        <w:r>
          <w:rPr>
            <w:color w:val="0000FF"/>
            <w:sz w:val="24"/>
            <w:szCs w:val="24"/>
            <w:u w:val="single" w:color="0000FF"/>
          </w:rPr>
          <w:t>://www2.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d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.o</w:t>
        </w:r>
        <w:r>
          <w:rPr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/</w:t>
        </w:r>
        <w:r>
          <w:rPr>
            <w:color w:val="0000FF"/>
            <w:spacing w:val="2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bl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pacing w:val="2"/>
            <w:sz w:val="24"/>
            <w:szCs w:val="24"/>
            <w:u w:val="single" w:color="0000FF"/>
          </w:rPr>
          <w:t>b</w:t>
        </w:r>
        <w:r>
          <w:rPr>
            <w:color w:val="0000FF"/>
            <w:sz w:val="24"/>
            <w:szCs w:val="24"/>
            <w:u w:val="single" w:color="0000FF"/>
          </w:rPr>
          <w:t>s/</w:t>
        </w:r>
        <w:r>
          <w:rPr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pacing w:val="2"/>
            <w:sz w:val="24"/>
            <w:szCs w:val="24"/>
            <w:u w:val="single" w:color="0000FF"/>
          </w:rPr>
          <w:t>b</w:t>
        </w:r>
        <w:r>
          <w:rPr>
            <w:color w:val="0000FF"/>
            <w:spacing w:val="-5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bDi</w:t>
        </w:r>
        <w:r>
          <w:rPr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sz w:val="24"/>
            <w:szCs w:val="24"/>
            <w:u w:val="single" w:color="0000FF"/>
          </w:rPr>
          <w:t>ec</w:t>
        </w:r>
        <w:r>
          <w:rPr>
            <w:color w:val="0000FF"/>
            <w:sz w:val="24"/>
            <w:szCs w:val="24"/>
            <w:u w:val="single" w:color="0000FF"/>
          </w:rPr>
          <w:t>to</w:t>
        </w:r>
        <w:r>
          <w:rPr>
            <w:color w:val="0000FF"/>
            <w:spacing w:val="4"/>
            <w:sz w:val="24"/>
            <w:szCs w:val="24"/>
            <w:u w:val="single" w:color="0000FF"/>
          </w:rPr>
          <w:t>r</w:t>
        </w:r>
        <w:r>
          <w:rPr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color w:val="0000FF"/>
            <w:sz w:val="24"/>
            <w:szCs w:val="24"/>
            <w:u w:val="single" w:color="0000FF"/>
          </w:rPr>
          <w:t>1.h</w:t>
        </w:r>
        <w:r>
          <w:rPr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ml</w:t>
        </w:r>
        <w:r>
          <w:rPr>
            <w:color w:val="0000FF"/>
            <w:sz w:val="24"/>
            <w:szCs w:val="24"/>
          </w:rPr>
          <w:t xml:space="preserve"> </w:t>
        </w:r>
        <w:r>
          <w:rPr>
            <w:color w:val="000000"/>
            <w:spacing w:val="1"/>
            <w:sz w:val="24"/>
            <w:szCs w:val="24"/>
          </w:rPr>
          <w:t>C</w:t>
        </w:r>
      </w:hyperlink>
      <w:r>
        <w:rPr>
          <w:color w:val="000000"/>
          <w:sz w:val="24"/>
          <w:szCs w:val="24"/>
        </w:rPr>
        <w:t>li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k on the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How Do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s DNA </w:t>
      </w:r>
      <w:r>
        <w:rPr>
          <w:color w:val="000000"/>
          <w:spacing w:val="1"/>
          <w:sz w:val="24"/>
          <w:szCs w:val="24"/>
        </w:rPr>
        <w:t>W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k button</w:t>
      </w:r>
    </w:p>
    <w:p w:rsidR="007A7D97" w:rsidRDefault="007A7D97" w:rsidP="007A7D97">
      <w:pPr>
        <w:spacing w:before="8" w:line="120" w:lineRule="exact"/>
        <w:rPr>
          <w:sz w:val="12"/>
          <w:szCs w:val="12"/>
        </w:rPr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ind w:left="4888" w:right="387"/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ll know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’r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pl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:</w:t>
      </w:r>
    </w:p>
    <w:p w:rsidR="007A7D97" w:rsidRDefault="007A7D97" w:rsidP="007A7D97">
      <w:pPr>
        <w:spacing w:before="1" w:line="180" w:lineRule="exact"/>
        <w:rPr>
          <w:sz w:val="18"/>
          <w:szCs w:val="18"/>
        </w:rPr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(e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z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DNA into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NA?</w:t>
      </w:r>
    </w:p>
    <w:p w:rsidR="007A7D97" w:rsidRDefault="007A7D97" w:rsidP="007A7D97">
      <w:pPr>
        <w:spacing w:before="8" w:line="140" w:lineRule="exact"/>
        <w:rPr>
          <w:sz w:val="15"/>
          <w:szCs w:val="15"/>
        </w:rPr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di</w:t>
      </w:r>
      <w:r>
        <w:rPr>
          <w:spacing w:val="-1"/>
          <w:sz w:val="24"/>
          <w:szCs w:val="24"/>
        </w:rPr>
        <w:t>ffere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NA?</w:t>
      </w:r>
    </w:p>
    <w:p w:rsidR="007A7D97" w:rsidRDefault="007A7D97" w:rsidP="007A7D97">
      <w:pPr>
        <w:spacing w:before="5" w:line="180" w:lineRule="exact"/>
        <w:rPr>
          <w:sz w:val="19"/>
          <w:szCs w:val="19"/>
        </w:rPr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75" w:lineRule="auto"/>
        <w:ind w:left="100" w:right="77"/>
        <w:rPr>
          <w:sz w:val="24"/>
          <w:szCs w:val="24"/>
        </w:rPr>
        <w:sectPr w:rsidR="007A7D97">
          <w:pgSz w:w="12240" w:h="15840"/>
          <w:pgMar w:top="1360" w:right="1420" w:bottom="280" w:left="1340" w:header="720" w:footer="720" w:gutter="0"/>
          <w:cols w:space="720"/>
        </w:sectPr>
      </w:pPr>
      <w:r>
        <w:rPr>
          <w:sz w:val="24"/>
          <w:szCs w:val="24"/>
        </w:rPr>
        <w:t>3. 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is with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to DNA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sis,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 xml:space="preserve">iption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tion.</w:t>
      </w:r>
    </w:p>
    <w:p w:rsidR="007A7D97" w:rsidRDefault="007A7D97" w:rsidP="007A7D97">
      <w:pPr>
        <w:spacing w:before="74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is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NA st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t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odon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tion?</w:t>
      </w:r>
    </w:p>
    <w:p w:rsidR="007A7D97" w:rsidRDefault="007A7D97" w:rsidP="007A7D97">
      <w:pPr>
        <w:spacing w:before="8" w:line="140" w:lineRule="exact"/>
        <w:rPr>
          <w:sz w:val="15"/>
          <w:szCs w:val="15"/>
        </w:rPr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75" w:lineRule="auto"/>
        <w:ind w:left="100" w:right="75"/>
        <w:rPr>
          <w:sz w:val="24"/>
          <w:szCs w:val="24"/>
        </w:rPr>
      </w:pPr>
      <w:r>
        <w:rPr>
          <w:sz w:val="24"/>
          <w:szCs w:val="24"/>
        </w:rPr>
        <w:t>5.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 is 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double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DNA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shown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olumns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DNA into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illi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olumns 1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4.</w:t>
      </w:r>
    </w:p>
    <w:p w:rsidR="007A7D97" w:rsidRDefault="007A7D97" w:rsidP="007A7D97">
      <w:pPr>
        <w:spacing w:before="1" w:line="120" w:lineRule="exact"/>
        <w:rPr>
          <w:sz w:val="12"/>
          <w:szCs w:val="12"/>
        </w:rPr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tbl>
      <w:tblPr>
        <w:tblW w:w="0" w:type="auto"/>
        <w:tblInd w:w="23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9"/>
        <w:gridCol w:w="1260"/>
        <w:gridCol w:w="1171"/>
        <w:gridCol w:w="1260"/>
      </w:tblGrid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32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NA</w:t>
            </w:r>
          </w:p>
        </w:tc>
        <w:tc>
          <w:tcPr>
            <w:tcW w:w="243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909" w:right="9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3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NA</w:t>
            </w:r>
          </w:p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27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32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27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31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99" w:right="501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60" w:right="463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99" w:right="501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67" w:right="47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513" w:right="513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53" w:right="457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99" w:right="501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67" w:right="47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8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506" w:right="507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53" w:right="457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99" w:right="501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53" w:right="457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99" w:right="501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60" w:right="463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513" w:right="513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53" w:right="457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99" w:right="501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60" w:right="463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99" w:right="501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60" w:right="463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8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99" w:right="501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60" w:right="463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506" w:right="507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53" w:right="457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513" w:right="513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53" w:right="457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99" w:right="501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60" w:right="463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513" w:right="513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53" w:right="457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99" w:right="501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67" w:right="47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8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506" w:right="507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53" w:right="457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513" w:right="513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53" w:right="457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513" w:right="513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53" w:right="457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513" w:right="513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53" w:right="457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513" w:right="513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53" w:right="457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99" w:right="501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67" w:right="47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99" w:right="501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60" w:right="463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8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99" w:right="501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60" w:right="463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513" w:right="513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53" w:right="457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99" w:right="501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67" w:right="47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99" w:right="501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67" w:right="47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513" w:right="513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53" w:right="457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  <w:tr w:rsidR="007A7D97" w:rsidTr="00931B77">
        <w:trPr>
          <w:trHeight w:hRule="exact" w:val="288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513" w:right="513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>
            <w:pPr>
              <w:spacing w:line="260" w:lineRule="exact"/>
              <w:ind w:left="453" w:right="457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D97" w:rsidRDefault="007A7D97" w:rsidP="00931B77"/>
        </w:tc>
      </w:tr>
    </w:tbl>
    <w:p w:rsidR="007A7D97" w:rsidRDefault="007A7D97" w:rsidP="007A7D97">
      <w:pPr>
        <w:sectPr w:rsidR="007A7D97">
          <w:pgSz w:w="12240" w:h="15840"/>
          <w:pgMar w:top="1360" w:right="1720" w:bottom="280" w:left="1340" w:header="720" w:footer="720" w:gutter="0"/>
          <w:cols w:space="720"/>
        </w:sectPr>
      </w:pPr>
    </w:p>
    <w:p w:rsidR="007A7D97" w:rsidRDefault="007A7D97" w:rsidP="007A7D97">
      <w:pPr>
        <w:spacing w:before="74" w:line="276" w:lineRule="auto"/>
        <w:ind w:left="120" w:right="412"/>
        <w:rPr>
          <w:sz w:val="24"/>
          <w:szCs w:val="24"/>
        </w:rPr>
      </w:pPr>
      <w:r>
        <w:rPr>
          <w:sz w:val="24"/>
          <w:szCs w:val="24"/>
        </w:rPr>
        <w:lastRenderedPageBreak/>
        <w:t>6. 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ipt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stion 5 into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 xml:space="preserve">mino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id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ce)</w:t>
      </w:r>
      <w:r>
        <w:rPr>
          <w:sz w:val="24"/>
          <w:szCs w:val="24"/>
        </w:rPr>
        <w:t xml:space="preserve">. 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 xml:space="preserve">er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ffe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NA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ibin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 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tion.  </w:t>
      </w:r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 to wh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 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tion.  Your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nsw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er a</w:t>
      </w:r>
      <w:r>
        <w:rPr>
          <w:sz w:val="24"/>
          <w:szCs w:val="24"/>
        </w:rPr>
        <w:t>bb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mino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id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7A7D97" w:rsidRDefault="007A7D97" w:rsidP="007A7D97">
      <w:pPr>
        <w:spacing w:before="3" w:line="140" w:lineRule="exact"/>
        <w:rPr>
          <w:sz w:val="15"/>
          <w:szCs w:val="15"/>
        </w:rPr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ind w:left="12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is m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? </w:t>
      </w:r>
      <w:r>
        <w:rPr>
          <w:spacing w:val="1"/>
          <w:sz w:val="24"/>
          <w:szCs w:val="24"/>
        </w:rPr>
        <w:t xml:space="preserve"> W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it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?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 in the</w:t>
      </w:r>
      <w:r>
        <w:rPr>
          <w:spacing w:val="-1"/>
          <w:sz w:val="24"/>
          <w:szCs w:val="24"/>
        </w:rPr>
        <w:t xml:space="preserve"> ce</w:t>
      </w:r>
      <w:r>
        <w:rPr>
          <w:sz w:val="24"/>
          <w:szCs w:val="24"/>
        </w:rPr>
        <w:t>ll?</w:t>
      </w: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before="7" w:line="220" w:lineRule="exact"/>
        <w:rPr>
          <w:sz w:val="22"/>
          <w:szCs w:val="22"/>
        </w:rPr>
      </w:pPr>
    </w:p>
    <w:p w:rsidR="007A7D97" w:rsidRDefault="007A7D97" w:rsidP="007A7D97">
      <w:pPr>
        <w:spacing w:line="277" w:lineRule="auto"/>
        <w:ind w:left="120" w:right="434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4507230</wp:posOffset>
            </wp:positionH>
            <wp:positionV relativeFrom="paragraph">
              <wp:posOffset>6985</wp:posOffset>
            </wp:positionV>
            <wp:extent cx="2352040" cy="221932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8.  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dj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two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stions:</w:t>
      </w:r>
    </w:p>
    <w:p w:rsidR="007A7D97" w:rsidRDefault="007A7D97" w:rsidP="007A7D97">
      <w:pPr>
        <w:spacing w:before="8" w:line="180" w:lineRule="exact"/>
        <w:rPr>
          <w:sz w:val="19"/>
          <w:szCs w:val="19"/>
        </w:rPr>
      </w:pPr>
    </w:p>
    <w:p w:rsidR="007A7D97" w:rsidRDefault="007A7D97" w:rsidP="007A7D97">
      <w:pPr>
        <w:ind w:left="12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binds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</w:t>
      </w:r>
      <w:r>
        <w:rPr>
          <w:color w:val="00AFEF"/>
          <w:sz w:val="24"/>
          <w:szCs w:val="24"/>
        </w:rPr>
        <w:t>blue</w:t>
      </w:r>
      <w:r>
        <w:rPr>
          <w:color w:val="00AFEF"/>
          <w:spacing w:val="-1"/>
          <w:sz w:val="24"/>
          <w:szCs w:val="24"/>
        </w:rPr>
        <w:t xml:space="preserve"> r</w:t>
      </w:r>
      <w:r>
        <w:rPr>
          <w:color w:val="00AFEF"/>
          <w:spacing w:val="1"/>
          <w:sz w:val="24"/>
          <w:szCs w:val="24"/>
        </w:rPr>
        <w:t>e</w:t>
      </w:r>
      <w:r>
        <w:rPr>
          <w:color w:val="00AFEF"/>
          <w:spacing w:val="-2"/>
          <w:sz w:val="24"/>
          <w:szCs w:val="24"/>
        </w:rPr>
        <w:t>g</w:t>
      </w:r>
      <w:r>
        <w:rPr>
          <w:color w:val="00AFEF"/>
          <w:sz w:val="24"/>
          <w:szCs w:val="24"/>
        </w:rPr>
        <w:t xml:space="preserve">ion </w:t>
      </w:r>
      <w:r>
        <w:rPr>
          <w:color w:val="000000"/>
          <w:sz w:val="24"/>
          <w:szCs w:val="24"/>
        </w:rPr>
        <w:t>in the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m?</w:t>
      </w: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before="17" w:line="260" w:lineRule="exact"/>
        <w:rPr>
          <w:sz w:val="26"/>
          <w:szCs w:val="26"/>
        </w:rPr>
      </w:pPr>
    </w:p>
    <w:p w:rsidR="007A7D97" w:rsidRDefault="007A7D97" w:rsidP="007A7D97">
      <w:pPr>
        <w:ind w:left="120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 xml:space="preserve"> </w:t>
      </w:r>
      <w:r>
        <w:rPr>
          <w:color w:val="FE9800"/>
          <w:sz w:val="24"/>
          <w:szCs w:val="24"/>
        </w:rPr>
        <w:t>o</w:t>
      </w:r>
      <w:r>
        <w:rPr>
          <w:color w:val="FE9800"/>
          <w:spacing w:val="-1"/>
          <w:sz w:val="24"/>
          <w:szCs w:val="24"/>
        </w:rPr>
        <w:t>ra</w:t>
      </w:r>
      <w:r>
        <w:rPr>
          <w:color w:val="FE9800"/>
          <w:spacing w:val="2"/>
          <w:sz w:val="24"/>
          <w:szCs w:val="24"/>
        </w:rPr>
        <w:t>n</w:t>
      </w:r>
      <w:r>
        <w:rPr>
          <w:color w:val="FE9800"/>
          <w:spacing w:val="-2"/>
          <w:sz w:val="24"/>
          <w:szCs w:val="24"/>
        </w:rPr>
        <w:t>g</w:t>
      </w:r>
      <w:r>
        <w:rPr>
          <w:color w:val="FE9800"/>
          <w:sz w:val="24"/>
          <w:szCs w:val="24"/>
        </w:rPr>
        <w:t>e</w:t>
      </w:r>
      <w:r>
        <w:rPr>
          <w:color w:val="FE9800"/>
          <w:spacing w:val="-1"/>
          <w:sz w:val="24"/>
          <w:szCs w:val="24"/>
        </w:rPr>
        <w:t xml:space="preserve"> </w:t>
      </w:r>
      <w:r>
        <w:rPr>
          <w:color w:val="FE9800"/>
          <w:spacing w:val="2"/>
          <w:sz w:val="24"/>
          <w:szCs w:val="24"/>
        </w:rPr>
        <w:t>r</w:t>
      </w:r>
      <w:r>
        <w:rPr>
          <w:color w:val="FE9800"/>
          <w:spacing w:val="1"/>
          <w:sz w:val="24"/>
          <w:szCs w:val="24"/>
        </w:rPr>
        <w:t>e</w:t>
      </w:r>
      <w:r>
        <w:rPr>
          <w:color w:val="FE9800"/>
          <w:sz w:val="24"/>
          <w:szCs w:val="24"/>
        </w:rPr>
        <w:t xml:space="preserve">gion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 the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bottom bind t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z w:val="24"/>
          <w:szCs w:val="24"/>
        </w:rPr>
        <w:t>?</w:t>
      </w: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before="17" w:line="260" w:lineRule="exact"/>
        <w:rPr>
          <w:sz w:val="26"/>
          <w:szCs w:val="26"/>
        </w:rPr>
      </w:pPr>
    </w:p>
    <w:p w:rsidR="007A7D97" w:rsidRDefault="007A7D97" w:rsidP="007A7D97">
      <w:pPr>
        <w:ind w:left="12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in the</w:t>
      </w:r>
      <w:r>
        <w:rPr>
          <w:spacing w:val="-1"/>
          <w:sz w:val="24"/>
          <w:szCs w:val="24"/>
        </w:rPr>
        <w:t xml:space="preserve"> ce</w:t>
      </w:r>
      <w:r>
        <w:rPr>
          <w:sz w:val="24"/>
          <w:szCs w:val="24"/>
        </w:rPr>
        <w:t>ll?</w:t>
      </w: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line="200" w:lineRule="exact"/>
      </w:pPr>
    </w:p>
    <w:p w:rsidR="007A7D97" w:rsidRDefault="007A7D97" w:rsidP="007A7D97">
      <w:pPr>
        <w:spacing w:before="14" w:line="260" w:lineRule="exact"/>
        <w:rPr>
          <w:sz w:val="26"/>
          <w:szCs w:val="26"/>
        </w:rPr>
      </w:pPr>
    </w:p>
    <w:p w:rsidR="007A7D97" w:rsidRDefault="007A7D97" w:rsidP="007A7D97">
      <w:pPr>
        <w:ind w:left="1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 is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involv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in, in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ll?</w:t>
      </w:r>
    </w:p>
    <w:p w:rsidR="007A7D97" w:rsidRDefault="007A7D97">
      <w:pPr>
        <w:spacing w:before="29"/>
        <w:ind w:left="100"/>
        <w:rPr>
          <w:sz w:val="24"/>
          <w:szCs w:val="24"/>
        </w:rPr>
      </w:pPr>
    </w:p>
    <w:sectPr w:rsidR="007A7D97" w:rsidSect="006E0D07">
      <w:pgSz w:w="12240" w:h="15840"/>
      <w:pgMar w:top="1480" w:right="16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5EE4"/>
    <w:multiLevelType w:val="multilevel"/>
    <w:tmpl w:val="051ECF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E0D07"/>
    <w:rsid w:val="006E0D07"/>
    <w:rsid w:val="007A7D97"/>
    <w:rsid w:val="00EA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arizona.edu/Mendelian_genetics/problem_sets/sex_linked_inheritance/sex_linked_inheritanc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thro.palomar.edu/biobasis/bio_4.ht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logy.clc.uc.edu/Courses/bio105/sex-link.htm" TargetMode="External"/><Relationship Id="rId11" Type="http://schemas.openxmlformats.org/officeDocument/2006/relationships/hyperlink" Target="http://www2.edc.org/weblabs/WebLabDirectory1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hhe.com/biosci/genbio/virtual_labs_2K8/pages/LinkedTra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logy.arizona.edu/Mendelian_genetics/problem_sets/sex_linked_inheritance/sex_linked_inheritanc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1431</Words>
  <Characters>8161</Characters>
  <Application>Microsoft Office Word</Application>
  <DocSecurity>0</DocSecurity>
  <Lines>68</Lines>
  <Paragraphs>19</Paragraphs>
  <ScaleCrop>false</ScaleCrop>
  <Company>Hewlett-Packard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3</cp:revision>
  <dcterms:created xsi:type="dcterms:W3CDTF">2015-08-05T06:33:00Z</dcterms:created>
  <dcterms:modified xsi:type="dcterms:W3CDTF">2015-08-05T06:37:00Z</dcterms:modified>
</cp:coreProperties>
</file>