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D0C62" w:rsidRPr="0011553F" w:rsidRDefault="00BD0C62" w:rsidP="00BD0C62">
      <w:pPr>
        <w:widowControl w:val="0"/>
        <w:tabs>
          <w:tab w:val="left" w:pos="220"/>
          <w:tab w:val="left" w:pos="720"/>
        </w:tabs>
        <w:autoSpaceDE w:val="0"/>
        <w:autoSpaceDN w:val="0"/>
        <w:adjustRightInd w:val="0"/>
        <w:spacing w:after="0"/>
        <w:rPr>
          <w:rFonts w:ascii="Lucida Grande" w:hAnsi="Lucida Grande" w:cs="Lucida Grande"/>
          <w:color w:val="000000" w:themeColor="text1"/>
          <w:sz w:val="20"/>
        </w:rPr>
      </w:pPr>
      <w:r>
        <w:rPr>
          <w:rFonts w:ascii="Lucida Grande" w:hAnsi="Lucida Grande" w:cs="Lucida Grande"/>
          <w:color w:val="000000" w:themeColor="text1"/>
          <w:sz w:val="20"/>
          <w:szCs w:val="26"/>
        </w:rPr>
        <w:t xml:space="preserve">(1) </w:t>
      </w:r>
      <w:r>
        <w:rPr>
          <w:rFonts w:ascii="Lucida Grande" w:hAnsi="Lucida Grande" w:cs="Lucida Grande"/>
          <w:color w:val="000000" w:themeColor="text1"/>
          <w:sz w:val="20"/>
        </w:rPr>
        <w:t> </w:t>
      </w:r>
      <w:r w:rsidRPr="0011553F">
        <w:rPr>
          <w:rFonts w:ascii="Lucida Grande" w:hAnsi="Lucida Grande" w:cs="Lucida Grande"/>
          <w:color w:val="000000" w:themeColor="text1"/>
          <w:sz w:val="20"/>
          <w:szCs w:val="26"/>
        </w:rPr>
        <w:t xml:space="preserve">Suppose a firm in a monopolistically competitive market is producing in a profit </w:t>
      </w:r>
      <w:proofErr w:type="spellStart"/>
      <w:r w:rsidRPr="0011553F">
        <w:rPr>
          <w:rFonts w:ascii="Lucida Grande" w:hAnsi="Lucida Grande" w:cs="Lucida Grande"/>
          <w:color w:val="000000" w:themeColor="text1"/>
          <w:sz w:val="20"/>
          <w:szCs w:val="26"/>
        </w:rPr>
        <w:t>maximising</w:t>
      </w:r>
      <w:proofErr w:type="spellEnd"/>
      <w:r w:rsidRPr="0011553F">
        <w:rPr>
          <w:rFonts w:ascii="Lucida Grande" w:hAnsi="Lucida Grande" w:cs="Lucida Grande"/>
          <w:color w:val="000000" w:themeColor="text1"/>
          <w:sz w:val="20"/>
          <w:szCs w:val="26"/>
        </w:rPr>
        <w:t xml:space="preserve"> manner. It suddenly experiences a simultaneous increase in demand and increase in marginal costs. What do we expect to happen to Price and Quantity produced as the firm attempts to maximize profits in this new situation</w:t>
      </w:r>
      <w:proofErr w:type="gramStart"/>
      <w:r w:rsidRPr="0011553F">
        <w:rPr>
          <w:rFonts w:ascii="Lucida Grande" w:hAnsi="Lucida Grande" w:cs="Lucida Grande"/>
          <w:color w:val="000000" w:themeColor="text1"/>
          <w:sz w:val="20"/>
          <w:szCs w:val="26"/>
        </w:rPr>
        <w:t>? </w:t>
      </w:r>
      <w:proofErr w:type="gramEnd"/>
    </w:p>
    <w:p w:rsidR="00BD0C62" w:rsidRPr="0011553F" w:rsidRDefault="00BD0C62" w:rsidP="00BD0C62">
      <w:pPr>
        <w:widowControl w:val="0"/>
        <w:numPr>
          <w:ilvl w:val="0"/>
          <w:numId w:val="11"/>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p>
    <w:p w:rsidR="00BD0C62" w:rsidRPr="0011553F" w:rsidRDefault="00BD0C62" w:rsidP="00BD0C62">
      <w:pPr>
        <w:widowControl w:val="0"/>
        <w:numPr>
          <w:ilvl w:val="0"/>
          <w:numId w:val="11"/>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proofErr w:type="gramStart"/>
      <w:r w:rsidRPr="0011553F">
        <w:rPr>
          <w:rFonts w:ascii="Lucida Grande" w:hAnsi="Lucida Grande" w:cs="Lucida Grande"/>
          <w:color w:val="000000" w:themeColor="text1"/>
          <w:sz w:val="20"/>
        </w:rPr>
        <w:t xml:space="preserve">a. </w:t>
      </w:r>
      <w:r w:rsidRPr="0011553F">
        <w:rPr>
          <w:rFonts w:ascii="Lucida Grande" w:hAnsi="Lucida Grande" w:cs="Lucida Grande"/>
          <w:color w:val="000000" w:themeColor="text1"/>
          <w:sz w:val="20"/>
          <w:szCs w:val="26"/>
        </w:rPr>
        <w:t>Price increases</w:t>
      </w:r>
      <w:proofErr w:type="gramEnd"/>
      <w:r w:rsidRPr="0011553F">
        <w:rPr>
          <w:rFonts w:ascii="Lucida Grande" w:hAnsi="Lucida Grande" w:cs="Lucida Grande"/>
          <w:color w:val="000000" w:themeColor="text1"/>
          <w:sz w:val="20"/>
          <w:szCs w:val="26"/>
        </w:rPr>
        <w:t xml:space="preserve">, </w:t>
      </w:r>
      <w:proofErr w:type="gramStart"/>
      <w:r w:rsidRPr="0011553F">
        <w:rPr>
          <w:rFonts w:ascii="Lucida Grande" w:hAnsi="Lucida Grande" w:cs="Lucida Grande"/>
          <w:color w:val="000000" w:themeColor="text1"/>
          <w:sz w:val="20"/>
          <w:szCs w:val="26"/>
        </w:rPr>
        <w:t>change in Quantity is ambiguous</w:t>
      </w:r>
      <w:proofErr w:type="gramEnd"/>
      <w:r w:rsidRPr="0011553F">
        <w:rPr>
          <w:rFonts w:ascii="Lucida Grande" w:hAnsi="Lucida Grande" w:cs="Lucida Grande"/>
          <w:color w:val="000000" w:themeColor="text1"/>
          <w:sz w:val="20"/>
          <w:szCs w:val="26"/>
        </w:rPr>
        <w:t>.</w:t>
      </w:r>
    </w:p>
    <w:p w:rsidR="00BD0C62" w:rsidRPr="0011553F" w:rsidRDefault="00BD0C62" w:rsidP="00BD0C62">
      <w:pPr>
        <w:widowControl w:val="0"/>
        <w:numPr>
          <w:ilvl w:val="0"/>
          <w:numId w:val="11"/>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b. </w:t>
      </w:r>
      <w:r w:rsidRPr="0011553F">
        <w:rPr>
          <w:rFonts w:ascii="Lucida Grande" w:hAnsi="Lucida Grande" w:cs="Lucida Grande"/>
          <w:color w:val="000000" w:themeColor="text1"/>
          <w:sz w:val="20"/>
          <w:szCs w:val="26"/>
        </w:rPr>
        <w:t>Quantity increases, change in Price is ambiguous.</w:t>
      </w:r>
    </w:p>
    <w:p w:rsidR="00BD0C62" w:rsidRPr="0011553F" w:rsidRDefault="00BD0C62" w:rsidP="00BD0C62">
      <w:pPr>
        <w:widowControl w:val="0"/>
        <w:numPr>
          <w:ilvl w:val="0"/>
          <w:numId w:val="11"/>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proofErr w:type="gramStart"/>
      <w:r w:rsidRPr="0011553F">
        <w:rPr>
          <w:rFonts w:ascii="Lucida Grande" w:hAnsi="Lucida Grande" w:cs="Lucida Grande"/>
          <w:color w:val="000000" w:themeColor="text1"/>
          <w:sz w:val="20"/>
        </w:rPr>
        <w:t xml:space="preserve">C. </w:t>
      </w:r>
      <w:r w:rsidRPr="0011553F">
        <w:rPr>
          <w:rFonts w:ascii="Lucida Grande" w:hAnsi="Lucida Grande" w:cs="Lucida Grande"/>
          <w:color w:val="000000" w:themeColor="text1"/>
          <w:sz w:val="20"/>
          <w:szCs w:val="26"/>
        </w:rPr>
        <w:t>Price decreases</w:t>
      </w:r>
      <w:proofErr w:type="gramEnd"/>
      <w:r w:rsidRPr="0011553F">
        <w:rPr>
          <w:rFonts w:ascii="Lucida Grande" w:hAnsi="Lucida Grande" w:cs="Lucida Grande"/>
          <w:color w:val="000000" w:themeColor="text1"/>
          <w:sz w:val="20"/>
          <w:szCs w:val="26"/>
        </w:rPr>
        <w:t xml:space="preserve">, </w:t>
      </w:r>
      <w:proofErr w:type="gramStart"/>
      <w:r w:rsidRPr="0011553F">
        <w:rPr>
          <w:rFonts w:ascii="Lucida Grande" w:hAnsi="Lucida Grande" w:cs="Lucida Grande"/>
          <w:color w:val="000000" w:themeColor="text1"/>
          <w:sz w:val="20"/>
          <w:szCs w:val="26"/>
        </w:rPr>
        <w:t>change in Quantity is ambiguous</w:t>
      </w:r>
      <w:proofErr w:type="gramEnd"/>
      <w:r w:rsidRPr="0011553F">
        <w:rPr>
          <w:rFonts w:ascii="Lucida Grande" w:hAnsi="Lucida Grande" w:cs="Lucida Grande"/>
          <w:color w:val="000000" w:themeColor="text1"/>
          <w:sz w:val="20"/>
          <w:szCs w:val="26"/>
        </w:rPr>
        <w:t>.</w:t>
      </w:r>
    </w:p>
    <w:p w:rsidR="00BD0C62" w:rsidRPr="0011553F" w:rsidRDefault="00BD0C62" w:rsidP="00BD0C62">
      <w:pPr>
        <w:widowControl w:val="0"/>
        <w:numPr>
          <w:ilvl w:val="0"/>
          <w:numId w:val="11"/>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D. </w:t>
      </w:r>
      <w:r w:rsidRPr="0011553F">
        <w:rPr>
          <w:rFonts w:ascii="Lucida Grande" w:hAnsi="Lucida Grande" w:cs="Lucida Grande"/>
          <w:color w:val="000000" w:themeColor="text1"/>
          <w:sz w:val="20"/>
          <w:szCs w:val="26"/>
        </w:rPr>
        <w:t>Quantity decreases, change in Price is ambiguous.</w:t>
      </w:r>
    </w:p>
    <w:p w:rsidR="00BD0C62" w:rsidRPr="0011553F" w:rsidRDefault="00BD0C62" w:rsidP="00BD0C62">
      <w:pPr>
        <w:widowControl w:val="0"/>
        <w:numPr>
          <w:ilvl w:val="0"/>
          <w:numId w:val="11"/>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E. </w:t>
      </w:r>
      <w:r w:rsidRPr="0011553F">
        <w:rPr>
          <w:rFonts w:ascii="Lucida Grande" w:hAnsi="Lucida Grande" w:cs="Lucida Grande"/>
          <w:color w:val="000000" w:themeColor="text1"/>
          <w:sz w:val="20"/>
          <w:szCs w:val="26"/>
        </w:rPr>
        <w:t>None of the above.</w:t>
      </w:r>
    </w:p>
    <w:p w:rsidR="00BD0C62" w:rsidRPr="0011553F" w:rsidRDefault="00BD0C62" w:rsidP="00BD0C62">
      <w:pPr>
        <w:widowControl w:val="0"/>
        <w:tabs>
          <w:tab w:val="left" w:pos="220"/>
          <w:tab w:val="left" w:pos="720"/>
        </w:tabs>
        <w:autoSpaceDE w:val="0"/>
        <w:autoSpaceDN w:val="0"/>
        <w:adjustRightInd w:val="0"/>
        <w:spacing w:after="0"/>
        <w:rPr>
          <w:rFonts w:ascii="Lucida Grande" w:hAnsi="Lucida Grande" w:cs="Lucida Grande"/>
          <w:color w:val="000000" w:themeColor="text1"/>
          <w:sz w:val="20"/>
        </w:rPr>
      </w:pPr>
    </w:p>
    <w:p w:rsidR="00BD0C62" w:rsidRPr="0011553F" w:rsidRDefault="00BD0C62" w:rsidP="00BD0C62">
      <w:pPr>
        <w:widowControl w:val="0"/>
        <w:autoSpaceDE w:val="0"/>
        <w:autoSpaceDN w:val="0"/>
        <w:adjustRightInd w:val="0"/>
        <w:spacing w:after="0"/>
        <w:jc w:val="right"/>
        <w:rPr>
          <w:rFonts w:ascii="Lucida Grande" w:hAnsi="Lucida Grande" w:cs="Lucida Grande"/>
          <w:bCs/>
          <w:color w:val="000000" w:themeColor="text1"/>
          <w:sz w:val="20"/>
        </w:rPr>
      </w:pPr>
      <w:r w:rsidRPr="0011553F">
        <w:rPr>
          <w:rFonts w:ascii="Lucida Grande" w:hAnsi="Lucida Grande" w:cs="Lucida Grande"/>
          <w:bCs/>
          <w:color w:val="000000" w:themeColor="text1"/>
          <w:sz w:val="20"/>
        </w:rPr>
        <w:t> </w:t>
      </w:r>
    </w:p>
    <w:p w:rsidR="00BD0C62" w:rsidRDefault="00BD0C62" w:rsidP="00BD0C62">
      <w:pPr>
        <w:widowControl w:val="0"/>
        <w:tabs>
          <w:tab w:val="left" w:pos="220"/>
          <w:tab w:val="left" w:pos="720"/>
        </w:tabs>
        <w:autoSpaceDE w:val="0"/>
        <w:autoSpaceDN w:val="0"/>
        <w:adjustRightInd w:val="0"/>
        <w:spacing w:after="0"/>
        <w:rPr>
          <w:rFonts w:ascii="Lucida Grande" w:hAnsi="Lucida Grande" w:cs="Lucida Grande"/>
          <w:color w:val="000000" w:themeColor="text1"/>
          <w:sz w:val="20"/>
        </w:rPr>
      </w:pPr>
      <w:r>
        <w:rPr>
          <w:rFonts w:ascii="Lucida Grande" w:hAnsi="Lucida Grande" w:cs="Lucida Grande"/>
          <w:bCs/>
          <w:color w:val="000000" w:themeColor="text1"/>
          <w:sz w:val="20"/>
          <w:szCs w:val="32"/>
        </w:rPr>
        <w:t xml:space="preserve">(2) </w:t>
      </w:r>
      <w:r w:rsidRPr="0011553F">
        <w:rPr>
          <w:rFonts w:ascii="Lucida Grande" w:hAnsi="Lucida Grande" w:cs="Lucida Grande"/>
          <w:color w:val="000000" w:themeColor="text1"/>
          <w:sz w:val="20"/>
          <w:szCs w:val="26"/>
        </w:rPr>
        <w:t>A firm in perfect competition needs to decide whether to exit the market in the long run. The firms costs are described by TC = 120 + 6Q + 2Q</w:t>
      </w:r>
      <w:r w:rsidRPr="0011553F">
        <w:rPr>
          <w:rFonts w:ascii="Lucida Grande" w:hAnsi="Lucida Grande" w:cs="Lucida Grande"/>
          <w:color w:val="000000" w:themeColor="text1"/>
          <w:sz w:val="20"/>
          <w:szCs w:val="26"/>
          <w:vertAlign w:val="superscript"/>
        </w:rPr>
        <w:t>2</w:t>
      </w:r>
      <w:r w:rsidRPr="0011553F">
        <w:rPr>
          <w:rFonts w:ascii="Lucida Grande" w:hAnsi="Lucida Grande" w:cs="Lucida Grande"/>
          <w:color w:val="000000" w:themeColor="text1"/>
          <w:sz w:val="20"/>
          <w:szCs w:val="26"/>
        </w:rPr>
        <w:t>. Price in the market is 14. Should the firm exit the industry</w:t>
      </w:r>
      <w:proofErr w:type="gramStart"/>
      <w:r w:rsidRPr="0011553F">
        <w:rPr>
          <w:rFonts w:ascii="Lucida Grande" w:hAnsi="Lucida Grande" w:cs="Lucida Grande"/>
          <w:color w:val="000000" w:themeColor="text1"/>
          <w:sz w:val="20"/>
          <w:szCs w:val="26"/>
        </w:rPr>
        <w:t>? </w:t>
      </w:r>
      <w:proofErr w:type="gramEnd"/>
      <w:r w:rsidRPr="0011553F">
        <w:rPr>
          <w:rFonts w:ascii="Lucida Grande" w:hAnsi="Lucida Grande" w:cs="Lucida Grande"/>
          <w:color w:val="000000" w:themeColor="text1"/>
          <w:sz w:val="20"/>
        </w:rPr>
        <w:t> </w:t>
      </w:r>
    </w:p>
    <w:p w:rsidR="00BD0C62" w:rsidRPr="0011553F" w:rsidRDefault="00BD0C62" w:rsidP="00BD0C62">
      <w:pPr>
        <w:widowControl w:val="0"/>
        <w:tabs>
          <w:tab w:val="left" w:pos="220"/>
          <w:tab w:val="left" w:pos="720"/>
        </w:tabs>
        <w:autoSpaceDE w:val="0"/>
        <w:autoSpaceDN w:val="0"/>
        <w:adjustRightInd w:val="0"/>
        <w:spacing w:after="0"/>
        <w:rPr>
          <w:rFonts w:ascii="Lucida Grande" w:hAnsi="Lucida Grande" w:cs="Lucida Grande"/>
          <w:color w:val="000000" w:themeColor="text1"/>
          <w:sz w:val="20"/>
        </w:rPr>
      </w:pPr>
    </w:p>
    <w:p w:rsidR="00BD0C62" w:rsidRPr="0011553F" w:rsidRDefault="00BD0C62" w:rsidP="00BD0C62">
      <w:pPr>
        <w:widowControl w:val="0"/>
        <w:numPr>
          <w:ilvl w:val="0"/>
          <w:numId w:val="2"/>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a. </w:t>
      </w:r>
      <w:r w:rsidRPr="0011553F">
        <w:rPr>
          <w:rFonts w:ascii="Lucida Grande" w:hAnsi="Lucida Grande" w:cs="Lucida Grande"/>
          <w:color w:val="000000" w:themeColor="text1"/>
          <w:sz w:val="20"/>
          <w:szCs w:val="26"/>
        </w:rPr>
        <w:t>Yes.</w:t>
      </w:r>
    </w:p>
    <w:p w:rsidR="00BD0C62" w:rsidRPr="0011553F" w:rsidRDefault="00BD0C62" w:rsidP="00BD0C62">
      <w:pPr>
        <w:widowControl w:val="0"/>
        <w:numPr>
          <w:ilvl w:val="0"/>
          <w:numId w:val="2"/>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B. </w:t>
      </w:r>
      <w:r w:rsidRPr="0011553F">
        <w:rPr>
          <w:rFonts w:ascii="Lucida Grande" w:hAnsi="Lucida Grande" w:cs="Lucida Grande"/>
          <w:color w:val="000000" w:themeColor="text1"/>
          <w:sz w:val="20"/>
          <w:szCs w:val="26"/>
        </w:rPr>
        <w:t>No.</w:t>
      </w:r>
    </w:p>
    <w:p w:rsidR="00BD0C62" w:rsidRPr="0011553F" w:rsidRDefault="00BD0C62" w:rsidP="00BD0C62">
      <w:pPr>
        <w:widowControl w:val="0"/>
        <w:numPr>
          <w:ilvl w:val="0"/>
          <w:numId w:val="2"/>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C. </w:t>
      </w:r>
      <w:r w:rsidRPr="0011553F">
        <w:rPr>
          <w:rFonts w:ascii="Lucida Grande" w:hAnsi="Lucida Grande" w:cs="Lucida Grande"/>
          <w:color w:val="000000" w:themeColor="text1"/>
          <w:sz w:val="20"/>
          <w:szCs w:val="26"/>
        </w:rPr>
        <w:t xml:space="preserve">The firm is indifferent between staying </w:t>
      </w:r>
      <w:proofErr w:type="gramStart"/>
      <w:r w:rsidRPr="0011553F">
        <w:rPr>
          <w:rFonts w:ascii="Lucida Grande" w:hAnsi="Lucida Grande" w:cs="Lucida Grande"/>
          <w:color w:val="000000" w:themeColor="text1"/>
          <w:sz w:val="20"/>
          <w:szCs w:val="26"/>
        </w:rPr>
        <w:t>or</w:t>
      </w:r>
      <w:proofErr w:type="gramEnd"/>
      <w:r w:rsidRPr="0011553F">
        <w:rPr>
          <w:rFonts w:ascii="Lucida Grande" w:hAnsi="Lucida Grande" w:cs="Lucida Grande"/>
          <w:color w:val="000000" w:themeColor="text1"/>
          <w:sz w:val="20"/>
          <w:szCs w:val="26"/>
        </w:rPr>
        <w:t xml:space="preserve"> exiting the industry.</w:t>
      </w:r>
    </w:p>
    <w:p w:rsidR="00BD0C62" w:rsidRPr="0011553F" w:rsidRDefault="00BD0C62" w:rsidP="00BD0C62">
      <w:pPr>
        <w:widowControl w:val="0"/>
        <w:numPr>
          <w:ilvl w:val="0"/>
          <w:numId w:val="2"/>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D. </w:t>
      </w:r>
      <w:r w:rsidRPr="0011553F">
        <w:rPr>
          <w:rFonts w:ascii="Lucida Grande" w:hAnsi="Lucida Grande" w:cs="Lucida Grande"/>
          <w:color w:val="000000" w:themeColor="text1"/>
          <w:sz w:val="20"/>
          <w:szCs w:val="26"/>
        </w:rPr>
        <w:t>There is not enough information.</w:t>
      </w:r>
    </w:p>
    <w:p w:rsidR="00BD0C62" w:rsidRPr="0011553F" w:rsidRDefault="00BD0C62" w:rsidP="00BD0C62">
      <w:pPr>
        <w:widowControl w:val="0"/>
        <w:numPr>
          <w:ilvl w:val="0"/>
          <w:numId w:val="2"/>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E. </w:t>
      </w:r>
      <w:r w:rsidRPr="0011553F">
        <w:rPr>
          <w:rFonts w:ascii="Lucida Grande" w:hAnsi="Lucida Grande" w:cs="Lucida Grande"/>
          <w:color w:val="000000" w:themeColor="text1"/>
          <w:sz w:val="20"/>
          <w:szCs w:val="26"/>
        </w:rPr>
        <w:t>None of the above.</w:t>
      </w:r>
    </w:p>
    <w:p w:rsidR="00BD0C62" w:rsidRPr="0011553F" w:rsidRDefault="00BD0C62" w:rsidP="00BD0C62">
      <w:pPr>
        <w:widowControl w:val="0"/>
        <w:numPr>
          <w:ilvl w:val="0"/>
          <w:numId w:val="2"/>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p>
    <w:p w:rsidR="00BD0C62" w:rsidRPr="0011553F" w:rsidRDefault="00BD0C62" w:rsidP="00BD0C62">
      <w:pPr>
        <w:widowControl w:val="0"/>
        <w:numPr>
          <w:ilvl w:val="0"/>
          <w:numId w:val="2"/>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w:t>
      </w:r>
    </w:p>
    <w:p w:rsidR="00BD0C62" w:rsidRPr="0011553F" w:rsidRDefault="00BD0C62" w:rsidP="00BD0C62">
      <w:pPr>
        <w:widowControl w:val="0"/>
        <w:autoSpaceDE w:val="0"/>
        <w:autoSpaceDN w:val="0"/>
        <w:adjustRightInd w:val="0"/>
        <w:spacing w:after="0"/>
        <w:jc w:val="right"/>
        <w:rPr>
          <w:rFonts w:ascii="Lucida Grande" w:hAnsi="Lucida Grande" w:cs="Lucida Grande"/>
          <w:bCs/>
          <w:color w:val="000000" w:themeColor="text1"/>
          <w:sz w:val="20"/>
        </w:rPr>
      </w:pPr>
    </w:p>
    <w:p w:rsidR="00BD0C62" w:rsidRPr="0011553F" w:rsidRDefault="00BD0C62" w:rsidP="00BD0C62">
      <w:pPr>
        <w:widowControl w:val="0"/>
        <w:tabs>
          <w:tab w:val="left" w:pos="220"/>
          <w:tab w:val="left" w:pos="720"/>
        </w:tabs>
        <w:autoSpaceDE w:val="0"/>
        <w:autoSpaceDN w:val="0"/>
        <w:adjustRightInd w:val="0"/>
        <w:spacing w:after="0"/>
        <w:rPr>
          <w:rFonts w:ascii="Lucida Grande" w:hAnsi="Lucida Grande" w:cs="Lucida Grande"/>
          <w:color w:val="000000" w:themeColor="text1"/>
          <w:sz w:val="20"/>
        </w:rPr>
      </w:pPr>
      <w:r>
        <w:rPr>
          <w:rFonts w:ascii="Lucida Grande" w:hAnsi="Lucida Grande" w:cs="Lucida Grande"/>
          <w:bCs/>
          <w:color w:val="000000" w:themeColor="text1"/>
          <w:sz w:val="20"/>
          <w:szCs w:val="32"/>
        </w:rPr>
        <w:t xml:space="preserve">(3) </w:t>
      </w:r>
      <w:r w:rsidRPr="0011553F">
        <w:rPr>
          <w:rFonts w:ascii="Lucida Grande" w:hAnsi="Lucida Grande" w:cs="Lucida Grande"/>
          <w:color w:val="000000" w:themeColor="text1"/>
          <w:sz w:val="20"/>
          <w:szCs w:val="26"/>
        </w:rPr>
        <w:t xml:space="preserve">Consider the market for </w:t>
      </w:r>
      <w:proofErr w:type="spellStart"/>
      <w:r w:rsidRPr="0011553F">
        <w:rPr>
          <w:rFonts w:ascii="Lucida Grande" w:hAnsi="Lucida Grande" w:cs="Lucida Grande"/>
          <w:color w:val="000000" w:themeColor="text1"/>
          <w:sz w:val="20"/>
          <w:szCs w:val="26"/>
        </w:rPr>
        <w:t>Totoro</w:t>
      </w:r>
      <w:proofErr w:type="spellEnd"/>
      <w:r w:rsidRPr="0011553F">
        <w:rPr>
          <w:rFonts w:ascii="Lucida Grande" w:hAnsi="Lucida Grande" w:cs="Lucida Grande"/>
          <w:color w:val="000000" w:themeColor="text1"/>
          <w:sz w:val="20"/>
          <w:szCs w:val="26"/>
        </w:rPr>
        <w:t xml:space="preserve"> dolls. It is perfectly competitive, with 96 firms currently in the market. Each firm is identical and has a cost structure of TC = 50 + 4Q + ½ Q</w:t>
      </w:r>
      <w:r w:rsidRPr="0011553F">
        <w:rPr>
          <w:rFonts w:ascii="Lucida Grande" w:hAnsi="Lucida Grande" w:cs="Lucida Grande"/>
          <w:color w:val="000000" w:themeColor="text1"/>
          <w:sz w:val="20"/>
          <w:szCs w:val="26"/>
          <w:vertAlign w:val="superscript"/>
        </w:rPr>
        <w:t>2</w:t>
      </w:r>
      <w:r w:rsidRPr="0011553F">
        <w:rPr>
          <w:rFonts w:ascii="Lucida Grande" w:hAnsi="Lucida Grande" w:cs="Lucida Grande"/>
          <w:color w:val="000000" w:themeColor="text1"/>
          <w:sz w:val="20"/>
          <w:szCs w:val="26"/>
        </w:rPr>
        <w:t>. The demand curve is given by P = 3175-11Q. How much does each firm produce in the short-run (SR) equilibrium</w:t>
      </w:r>
      <w:proofErr w:type="gramStart"/>
      <w:r w:rsidRPr="0011553F">
        <w:rPr>
          <w:rFonts w:ascii="Lucida Grande" w:hAnsi="Lucida Grande" w:cs="Lucida Grande"/>
          <w:color w:val="000000" w:themeColor="text1"/>
          <w:sz w:val="20"/>
          <w:szCs w:val="26"/>
        </w:rPr>
        <w:t>? </w:t>
      </w:r>
      <w:proofErr w:type="gramEnd"/>
      <w:r w:rsidRPr="0011553F">
        <w:rPr>
          <w:rFonts w:ascii="Lucida Grande" w:hAnsi="Lucida Grande" w:cs="Lucida Grande"/>
          <w:color w:val="000000" w:themeColor="text1"/>
          <w:sz w:val="20"/>
        </w:rPr>
        <w:t> </w:t>
      </w:r>
    </w:p>
    <w:p w:rsidR="00BD0C62" w:rsidRPr="0011553F" w:rsidRDefault="00BD0C62" w:rsidP="00BD0C62">
      <w:pPr>
        <w:widowControl w:val="0"/>
        <w:numPr>
          <w:ilvl w:val="0"/>
          <w:numId w:val="3"/>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a. 1</w:t>
      </w:r>
    </w:p>
    <w:p w:rsidR="00BD0C62" w:rsidRPr="0011553F" w:rsidRDefault="00BD0C62" w:rsidP="00BD0C62">
      <w:pPr>
        <w:widowControl w:val="0"/>
        <w:numPr>
          <w:ilvl w:val="0"/>
          <w:numId w:val="3"/>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b. 2</w:t>
      </w:r>
    </w:p>
    <w:p w:rsidR="00BD0C62" w:rsidRPr="0011553F" w:rsidRDefault="00BD0C62" w:rsidP="00BD0C62">
      <w:pPr>
        <w:widowControl w:val="0"/>
        <w:numPr>
          <w:ilvl w:val="0"/>
          <w:numId w:val="3"/>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c. 3</w:t>
      </w:r>
    </w:p>
    <w:p w:rsidR="00BD0C62" w:rsidRPr="0011553F" w:rsidRDefault="00BD0C62" w:rsidP="00BD0C62">
      <w:pPr>
        <w:widowControl w:val="0"/>
        <w:numPr>
          <w:ilvl w:val="0"/>
          <w:numId w:val="3"/>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d. 4</w:t>
      </w:r>
    </w:p>
    <w:p w:rsidR="00BD0C62" w:rsidRPr="0011553F" w:rsidRDefault="00BD0C62" w:rsidP="00BD0C62">
      <w:pPr>
        <w:widowControl w:val="0"/>
        <w:numPr>
          <w:ilvl w:val="0"/>
          <w:numId w:val="3"/>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e. 5</w:t>
      </w:r>
    </w:p>
    <w:p w:rsidR="00BD0C62" w:rsidRPr="0011553F" w:rsidRDefault="00BD0C62" w:rsidP="00BD0C62">
      <w:pPr>
        <w:widowControl w:val="0"/>
        <w:numPr>
          <w:ilvl w:val="0"/>
          <w:numId w:val="3"/>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w:t>
      </w:r>
    </w:p>
    <w:p w:rsidR="00BD0C62" w:rsidRPr="0011553F" w:rsidRDefault="00BD0C62" w:rsidP="00BD0C62">
      <w:pPr>
        <w:widowControl w:val="0"/>
        <w:tabs>
          <w:tab w:val="left" w:pos="220"/>
          <w:tab w:val="left" w:pos="720"/>
        </w:tabs>
        <w:autoSpaceDE w:val="0"/>
        <w:autoSpaceDN w:val="0"/>
        <w:adjustRightInd w:val="0"/>
        <w:spacing w:after="0"/>
        <w:rPr>
          <w:rFonts w:ascii="Lucida Grande" w:hAnsi="Lucida Grande" w:cs="Lucida Grande"/>
          <w:color w:val="000000" w:themeColor="text1"/>
          <w:sz w:val="20"/>
        </w:rPr>
      </w:pPr>
      <w:r>
        <w:rPr>
          <w:rFonts w:ascii="Lucida Grande" w:hAnsi="Lucida Grande" w:cs="Lucida Grande"/>
          <w:bCs/>
          <w:color w:val="000000" w:themeColor="text1"/>
          <w:sz w:val="20"/>
          <w:szCs w:val="32"/>
        </w:rPr>
        <w:t xml:space="preserve">(4) </w:t>
      </w:r>
      <w:r w:rsidRPr="0011553F">
        <w:rPr>
          <w:rFonts w:ascii="Lucida Grande" w:hAnsi="Lucida Grande" w:cs="Lucida Grande"/>
          <w:color w:val="000000" w:themeColor="text1"/>
          <w:sz w:val="20"/>
          <w:szCs w:val="26"/>
        </w:rPr>
        <w:t xml:space="preserve">What is long run price in this market if the cost structure does not change from TC = 50 + 4Q + ½ </w:t>
      </w:r>
      <w:proofErr w:type="gramStart"/>
      <w:r w:rsidRPr="0011553F">
        <w:rPr>
          <w:rFonts w:ascii="Lucida Grande" w:hAnsi="Lucida Grande" w:cs="Lucida Grande"/>
          <w:color w:val="000000" w:themeColor="text1"/>
          <w:sz w:val="20"/>
          <w:szCs w:val="26"/>
        </w:rPr>
        <w:t>Q</w:t>
      </w:r>
      <w:r w:rsidRPr="0011553F">
        <w:rPr>
          <w:rFonts w:ascii="Lucida Grande" w:hAnsi="Lucida Grande" w:cs="Lucida Grande"/>
          <w:color w:val="000000" w:themeColor="text1"/>
          <w:sz w:val="20"/>
          <w:szCs w:val="26"/>
          <w:vertAlign w:val="superscript"/>
        </w:rPr>
        <w:t xml:space="preserve">2 </w:t>
      </w:r>
      <w:r w:rsidRPr="0011553F">
        <w:rPr>
          <w:rFonts w:ascii="Lucida Grande" w:hAnsi="Lucida Grande" w:cs="Lucida Grande"/>
          <w:color w:val="000000" w:themeColor="text1"/>
          <w:sz w:val="20"/>
          <w:szCs w:val="26"/>
        </w:rPr>
        <w:t>? </w:t>
      </w:r>
      <w:proofErr w:type="gramEnd"/>
      <w:r w:rsidRPr="0011553F">
        <w:rPr>
          <w:rFonts w:ascii="Lucida Grande" w:hAnsi="Lucida Grande" w:cs="Lucida Grande"/>
          <w:color w:val="000000" w:themeColor="text1"/>
          <w:sz w:val="20"/>
        </w:rPr>
        <w:t> </w:t>
      </w:r>
    </w:p>
    <w:p w:rsidR="00BD0C62" w:rsidRPr="0011553F" w:rsidRDefault="00BD0C62" w:rsidP="00BD0C62">
      <w:pPr>
        <w:widowControl w:val="0"/>
        <w:numPr>
          <w:ilvl w:val="0"/>
          <w:numId w:val="4"/>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a. 14</w:t>
      </w:r>
    </w:p>
    <w:p w:rsidR="00BD0C62" w:rsidRPr="0011553F" w:rsidRDefault="00BD0C62" w:rsidP="00BD0C62">
      <w:pPr>
        <w:widowControl w:val="0"/>
        <w:numPr>
          <w:ilvl w:val="0"/>
          <w:numId w:val="4"/>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b. 15</w:t>
      </w:r>
    </w:p>
    <w:p w:rsidR="00BD0C62" w:rsidRPr="0011553F" w:rsidRDefault="00BD0C62" w:rsidP="00BD0C62">
      <w:pPr>
        <w:widowControl w:val="0"/>
        <w:numPr>
          <w:ilvl w:val="0"/>
          <w:numId w:val="4"/>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c. 16</w:t>
      </w:r>
    </w:p>
    <w:p w:rsidR="00BD0C62" w:rsidRPr="0011553F" w:rsidRDefault="00BD0C62" w:rsidP="00BD0C62">
      <w:pPr>
        <w:widowControl w:val="0"/>
        <w:numPr>
          <w:ilvl w:val="0"/>
          <w:numId w:val="4"/>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d. 17</w:t>
      </w:r>
    </w:p>
    <w:p w:rsidR="00BD0C62" w:rsidRPr="0011553F" w:rsidRDefault="00BD0C62" w:rsidP="00BD0C62">
      <w:pPr>
        <w:widowControl w:val="0"/>
        <w:numPr>
          <w:ilvl w:val="0"/>
          <w:numId w:val="4"/>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e. 18</w:t>
      </w:r>
    </w:p>
    <w:p w:rsidR="00BD0C62" w:rsidRPr="0011553F" w:rsidRDefault="00BD0C62" w:rsidP="00BD0C62">
      <w:pPr>
        <w:widowControl w:val="0"/>
        <w:numPr>
          <w:ilvl w:val="0"/>
          <w:numId w:val="4"/>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w:t>
      </w:r>
    </w:p>
    <w:p w:rsidR="00BD0C62" w:rsidRPr="0011553F" w:rsidRDefault="00BD0C62" w:rsidP="00BD0C62">
      <w:pPr>
        <w:widowControl w:val="0"/>
        <w:tabs>
          <w:tab w:val="left" w:pos="220"/>
          <w:tab w:val="left" w:pos="720"/>
        </w:tabs>
        <w:autoSpaceDE w:val="0"/>
        <w:autoSpaceDN w:val="0"/>
        <w:adjustRightInd w:val="0"/>
        <w:spacing w:after="0"/>
        <w:rPr>
          <w:rFonts w:ascii="Lucida Grande" w:hAnsi="Lucida Grande" w:cs="Lucida Grande"/>
          <w:color w:val="000000" w:themeColor="text1"/>
          <w:sz w:val="20"/>
        </w:rPr>
      </w:pPr>
      <w:r>
        <w:rPr>
          <w:rFonts w:ascii="Lucida Grande" w:hAnsi="Lucida Grande" w:cs="Lucida Grande"/>
          <w:bCs/>
          <w:color w:val="000000" w:themeColor="text1"/>
          <w:sz w:val="20"/>
          <w:szCs w:val="32"/>
        </w:rPr>
        <w:t xml:space="preserve">(5) </w:t>
      </w:r>
      <w:r w:rsidRPr="0011553F">
        <w:rPr>
          <w:rFonts w:ascii="Lucida Grande" w:hAnsi="Lucida Grande" w:cs="Lucida Grande"/>
          <w:color w:val="000000" w:themeColor="text1"/>
          <w:sz w:val="20"/>
          <w:szCs w:val="26"/>
        </w:rPr>
        <w:t>What is the number of firms in the long run equilibrium in this market if a typical firm’s cost structure does not change from TC = 50 + 4Q + ½ Q</w:t>
      </w:r>
      <w:r w:rsidRPr="0011553F">
        <w:rPr>
          <w:rFonts w:ascii="Lucida Grande" w:hAnsi="Lucida Grande" w:cs="Lucida Grande"/>
          <w:color w:val="000000" w:themeColor="text1"/>
          <w:sz w:val="20"/>
          <w:szCs w:val="26"/>
          <w:vertAlign w:val="superscript"/>
        </w:rPr>
        <w:t xml:space="preserve">2 </w:t>
      </w:r>
      <w:r w:rsidRPr="0011553F">
        <w:rPr>
          <w:rFonts w:ascii="Lucida Grande" w:hAnsi="Lucida Grande" w:cs="Lucida Grande"/>
          <w:color w:val="000000" w:themeColor="text1"/>
          <w:sz w:val="20"/>
          <w:szCs w:val="26"/>
        </w:rPr>
        <w:t>and the demand curve is now given by P = 3424-11Q</w:t>
      </w:r>
      <w:proofErr w:type="gramStart"/>
      <w:r w:rsidRPr="0011553F">
        <w:rPr>
          <w:rFonts w:ascii="Lucida Grande" w:hAnsi="Lucida Grande" w:cs="Lucida Grande"/>
          <w:color w:val="000000" w:themeColor="text1"/>
          <w:sz w:val="20"/>
          <w:szCs w:val="26"/>
        </w:rPr>
        <w:t>? </w:t>
      </w:r>
      <w:proofErr w:type="gramEnd"/>
      <w:r w:rsidRPr="0011553F">
        <w:rPr>
          <w:rFonts w:ascii="Lucida Grande" w:hAnsi="Lucida Grande" w:cs="Lucida Grande"/>
          <w:color w:val="000000" w:themeColor="text1"/>
          <w:sz w:val="20"/>
        </w:rPr>
        <w:t> </w:t>
      </w:r>
    </w:p>
    <w:p w:rsidR="00BD0C62" w:rsidRPr="0011553F" w:rsidRDefault="00BD0C62" w:rsidP="00BD0C62">
      <w:pPr>
        <w:widowControl w:val="0"/>
        <w:numPr>
          <w:ilvl w:val="0"/>
          <w:numId w:val="5"/>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a. 29</w:t>
      </w:r>
    </w:p>
    <w:p w:rsidR="00BD0C62" w:rsidRPr="0011553F" w:rsidRDefault="00BD0C62" w:rsidP="00BD0C62">
      <w:pPr>
        <w:widowControl w:val="0"/>
        <w:numPr>
          <w:ilvl w:val="0"/>
          <w:numId w:val="5"/>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b. 31</w:t>
      </w:r>
    </w:p>
    <w:p w:rsidR="00BD0C62" w:rsidRPr="0011553F" w:rsidRDefault="00BD0C62" w:rsidP="00BD0C62">
      <w:pPr>
        <w:widowControl w:val="0"/>
        <w:numPr>
          <w:ilvl w:val="0"/>
          <w:numId w:val="5"/>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c. 33</w:t>
      </w:r>
    </w:p>
    <w:p w:rsidR="00BD0C62" w:rsidRPr="0011553F" w:rsidRDefault="00BD0C62" w:rsidP="00BD0C62">
      <w:pPr>
        <w:widowControl w:val="0"/>
        <w:numPr>
          <w:ilvl w:val="0"/>
          <w:numId w:val="5"/>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d. 35</w:t>
      </w:r>
    </w:p>
    <w:p w:rsidR="00BD0C62" w:rsidRPr="0011553F" w:rsidRDefault="00BD0C62" w:rsidP="00BD0C62">
      <w:pPr>
        <w:widowControl w:val="0"/>
        <w:numPr>
          <w:ilvl w:val="0"/>
          <w:numId w:val="5"/>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e. 37</w:t>
      </w:r>
    </w:p>
    <w:p w:rsidR="00BD0C62" w:rsidRDefault="00BD0C62" w:rsidP="00BD0C62">
      <w:pPr>
        <w:widowControl w:val="0"/>
        <w:numPr>
          <w:ilvl w:val="0"/>
          <w:numId w:val="5"/>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w:t>
      </w:r>
    </w:p>
    <w:p w:rsidR="00BD0C62" w:rsidRDefault="00BD0C62" w:rsidP="00BD0C62">
      <w:pPr>
        <w:widowControl w:val="0"/>
        <w:tabs>
          <w:tab w:val="left" w:pos="220"/>
          <w:tab w:val="left" w:pos="720"/>
        </w:tabs>
        <w:autoSpaceDE w:val="0"/>
        <w:autoSpaceDN w:val="0"/>
        <w:adjustRightInd w:val="0"/>
        <w:spacing w:after="0"/>
        <w:rPr>
          <w:rFonts w:ascii="Lucida Grande" w:hAnsi="Lucida Grande" w:cs="Lucida Grande"/>
          <w:color w:val="000000" w:themeColor="text1"/>
          <w:sz w:val="20"/>
        </w:rPr>
      </w:pPr>
      <w:r>
        <w:rPr>
          <w:rFonts w:ascii="Lucida Grande" w:hAnsi="Lucida Grande" w:cs="Lucida Grande"/>
          <w:bCs/>
          <w:color w:val="000000" w:themeColor="text1"/>
          <w:sz w:val="20"/>
          <w:szCs w:val="32"/>
        </w:rPr>
        <w:t xml:space="preserve">(6) </w:t>
      </w:r>
      <w:r w:rsidRPr="0011553F">
        <w:rPr>
          <w:rFonts w:ascii="Lucida Grande" w:hAnsi="Lucida Grande" w:cs="Lucida Grande"/>
          <w:color w:val="000000" w:themeColor="text1"/>
          <w:sz w:val="20"/>
          <w:szCs w:val="26"/>
        </w:rPr>
        <w:t>Consider a monopolist who faces a demand curve P = 44.76 – 2/7Q. Its total cost function is given by TC = 5 + 2Q + 1/4 Q</w:t>
      </w:r>
      <w:r w:rsidRPr="0011553F">
        <w:rPr>
          <w:rFonts w:ascii="Lucida Grande" w:hAnsi="Lucida Grande" w:cs="Lucida Grande"/>
          <w:color w:val="000000" w:themeColor="text1"/>
          <w:sz w:val="20"/>
          <w:szCs w:val="26"/>
          <w:vertAlign w:val="superscript"/>
        </w:rPr>
        <w:t xml:space="preserve">2 </w:t>
      </w:r>
      <w:r w:rsidRPr="0011553F">
        <w:rPr>
          <w:rFonts w:ascii="Lucida Grande" w:hAnsi="Lucida Grande" w:cs="Lucida Grande"/>
          <w:color w:val="000000" w:themeColor="text1"/>
          <w:sz w:val="20"/>
          <w:szCs w:val="26"/>
        </w:rPr>
        <w:t>+ 1/296 Q</w:t>
      </w:r>
      <w:r w:rsidRPr="0011553F">
        <w:rPr>
          <w:rFonts w:ascii="Lucida Grande" w:hAnsi="Lucida Grande" w:cs="Lucida Grande"/>
          <w:color w:val="000000" w:themeColor="text1"/>
          <w:sz w:val="20"/>
          <w:szCs w:val="26"/>
          <w:vertAlign w:val="superscript"/>
        </w:rPr>
        <w:t>4</w:t>
      </w:r>
      <w:r w:rsidRPr="0011553F">
        <w:rPr>
          <w:rFonts w:ascii="Lucida Grande" w:hAnsi="Lucida Grande" w:cs="Lucida Grande"/>
          <w:color w:val="000000" w:themeColor="text1"/>
          <w:sz w:val="20"/>
          <w:szCs w:val="26"/>
        </w:rPr>
        <w:t>. In this market, if the monopolist decides to adopt perfect price discrimination, will it produce a higher quantity or a lower quantity, relative to charging a single price? Will it make a higher or lower profit, relative to charging a single price? (You can safely assume that it will always produce some units, and that the monopolist can prevent resale.) </w:t>
      </w:r>
      <w:r w:rsidRPr="0011553F">
        <w:rPr>
          <w:rFonts w:ascii="Lucida Grande" w:hAnsi="Lucida Grande" w:cs="Lucida Grande"/>
          <w:color w:val="000000" w:themeColor="text1"/>
          <w:sz w:val="20"/>
        </w:rPr>
        <w:t> </w:t>
      </w:r>
    </w:p>
    <w:p w:rsidR="00BD0C62" w:rsidRPr="0011553F" w:rsidRDefault="00BD0C62" w:rsidP="00BD0C62">
      <w:pPr>
        <w:widowControl w:val="0"/>
        <w:tabs>
          <w:tab w:val="left" w:pos="220"/>
          <w:tab w:val="left" w:pos="720"/>
        </w:tabs>
        <w:autoSpaceDE w:val="0"/>
        <w:autoSpaceDN w:val="0"/>
        <w:adjustRightInd w:val="0"/>
        <w:spacing w:after="0"/>
        <w:rPr>
          <w:rFonts w:ascii="Lucida Grande" w:hAnsi="Lucida Grande" w:cs="Lucida Grande"/>
          <w:color w:val="000000" w:themeColor="text1"/>
          <w:sz w:val="20"/>
        </w:rPr>
      </w:pPr>
    </w:p>
    <w:p w:rsidR="00BD0C62" w:rsidRPr="0011553F" w:rsidRDefault="00BD0C62" w:rsidP="00BD0C62">
      <w:pPr>
        <w:widowControl w:val="0"/>
        <w:numPr>
          <w:ilvl w:val="0"/>
          <w:numId w:val="5"/>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a. </w:t>
      </w:r>
      <w:r w:rsidRPr="0011553F">
        <w:rPr>
          <w:rFonts w:ascii="Lucida Grande" w:hAnsi="Lucida Grande" w:cs="Lucida Grande"/>
          <w:color w:val="000000" w:themeColor="text1"/>
          <w:sz w:val="20"/>
          <w:szCs w:val="26"/>
        </w:rPr>
        <w:t>Higher quantity, Lower Profit</w:t>
      </w:r>
    </w:p>
    <w:p w:rsidR="00BD0C62" w:rsidRPr="0011553F" w:rsidRDefault="00BD0C62" w:rsidP="00BD0C62">
      <w:pPr>
        <w:widowControl w:val="0"/>
        <w:numPr>
          <w:ilvl w:val="0"/>
          <w:numId w:val="5"/>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b. </w:t>
      </w:r>
      <w:r w:rsidRPr="0011553F">
        <w:rPr>
          <w:rFonts w:ascii="Lucida Grande" w:hAnsi="Lucida Grande" w:cs="Lucida Grande"/>
          <w:color w:val="000000" w:themeColor="text1"/>
          <w:sz w:val="20"/>
          <w:szCs w:val="26"/>
        </w:rPr>
        <w:t>Lower quantity, Higher Profit</w:t>
      </w:r>
    </w:p>
    <w:p w:rsidR="00BD0C62" w:rsidRPr="0011553F" w:rsidRDefault="00BD0C62" w:rsidP="00BD0C62">
      <w:pPr>
        <w:widowControl w:val="0"/>
        <w:numPr>
          <w:ilvl w:val="0"/>
          <w:numId w:val="5"/>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c. </w:t>
      </w:r>
      <w:r w:rsidRPr="0011553F">
        <w:rPr>
          <w:rFonts w:ascii="Lucida Grande" w:hAnsi="Lucida Grande" w:cs="Lucida Grande"/>
          <w:color w:val="000000" w:themeColor="text1"/>
          <w:sz w:val="20"/>
          <w:szCs w:val="26"/>
        </w:rPr>
        <w:t>Lower quantity, Lower Profit</w:t>
      </w:r>
    </w:p>
    <w:p w:rsidR="00BD0C62" w:rsidRPr="0011553F" w:rsidRDefault="00BD0C62" w:rsidP="00BD0C62">
      <w:pPr>
        <w:widowControl w:val="0"/>
        <w:numPr>
          <w:ilvl w:val="0"/>
          <w:numId w:val="5"/>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d. </w:t>
      </w:r>
      <w:r w:rsidRPr="0011553F">
        <w:rPr>
          <w:rFonts w:ascii="Lucida Grande" w:hAnsi="Lucida Grande" w:cs="Lucida Grande"/>
          <w:color w:val="000000" w:themeColor="text1"/>
          <w:sz w:val="20"/>
          <w:szCs w:val="26"/>
        </w:rPr>
        <w:t>Higher quantity, Higher Profit</w:t>
      </w:r>
    </w:p>
    <w:p w:rsidR="00BD0C62" w:rsidRPr="00BD0C62" w:rsidRDefault="00BD0C62" w:rsidP="00BD0C62">
      <w:pPr>
        <w:widowControl w:val="0"/>
        <w:numPr>
          <w:ilvl w:val="0"/>
          <w:numId w:val="5"/>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e. </w:t>
      </w:r>
      <w:r w:rsidRPr="0011553F">
        <w:rPr>
          <w:rFonts w:ascii="Lucida Grande" w:hAnsi="Lucida Grande" w:cs="Lucida Grande"/>
          <w:color w:val="000000" w:themeColor="text1"/>
          <w:sz w:val="20"/>
          <w:szCs w:val="26"/>
        </w:rPr>
        <w:t>None of the above.</w:t>
      </w:r>
    </w:p>
    <w:p w:rsidR="00BD0C62" w:rsidRDefault="00BD0C62" w:rsidP="00BD0C62">
      <w:pPr>
        <w:widowControl w:val="0"/>
        <w:tabs>
          <w:tab w:val="left" w:pos="220"/>
          <w:tab w:val="left" w:pos="720"/>
        </w:tabs>
        <w:autoSpaceDE w:val="0"/>
        <w:autoSpaceDN w:val="0"/>
        <w:adjustRightInd w:val="0"/>
        <w:spacing w:after="0"/>
        <w:rPr>
          <w:rFonts w:ascii="Lucida Grande" w:hAnsi="Lucida Grande" w:cs="Lucida Grande"/>
          <w:color w:val="000000" w:themeColor="text1"/>
          <w:sz w:val="20"/>
          <w:szCs w:val="26"/>
        </w:rPr>
      </w:pPr>
    </w:p>
    <w:p w:rsidR="00BD0C62" w:rsidRDefault="00BD0C62" w:rsidP="00BD0C62">
      <w:pPr>
        <w:widowControl w:val="0"/>
        <w:tabs>
          <w:tab w:val="left" w:pos="220"/>
          <w:tab w:val="left" w:pos="720"/>
        </w:tabs>
        <w:autoSpaceDE w:val="0"/>
        <w:autoSpaceDN w:val="0"/>
        <w:adjustRightInd w:val="0"/>
        <w:spacing w:after="0"/>
        <w:rPr>
          <w:rFonts w:ascii="Lucida Grande" w:hAnsi="Lucida Grande" w:cs="Lucida Grande"/>
          <w:color w:val="000000" w:themeColor="text1"/>
          <w:sz w:val="20"/>
        </w:rPr>
      </w:pPr>
      <w:r>
        <w:rPr>
          <w:rFonts w:ascii="Lucida Grande" w:hAnsi="Lucida Grande" w:cs="Lucida Grande"/>
          <w:bCs/>
          <w:color w:val="000000" w:themeColor="text1"/>
          <w:sz w:val="20"/>
          <w:szCs w:val="32"/>
        </w:rPr>
        <w:t xml:space="preserve">(7) </w:t>
      </w:r>
      <w:r w:rsidRPr="0011553F">
        <w:rPr>
          <w:rFonts w:ascii="Lucida Grande" w:hAnsi="Lucida Grande" w:cs="Lucida Grande"/>
          <w:color w:val="000000" w:themeColor="text1"/>
          <w:sz w:val="20"/>
          <w:szCs w:val="26"/>
        </w:rPr>
        <w:t xml:space="preserve">Due to the success of the TV show My Little Pony: Friendship is </w:t>
      </w:r>
      <w:proofErr w:type="gramStart"/>
      <w:r w:rsidRPr="0011553F">
        <w:rPr>
          <w:rFonts w:ascii="Lucida Grande" w:hAnsi="Lucida Grande" w:cs="Lucida Grande"/>
          <w:color w:val="000000" w:themeColor="text1"/>
          <w:sz w:val="20"/>
          <w:szCs w:val="26"/>
        </w:rPr>
        <w:t>Magic,</w:t>
      </w:r>
      <w:proofErr w:type="gramEnd"/>
      <w:r w:rsidRPr="0011553F">
        <w:rPr>
          <w:rFonts w:ascii="Lucida Grande" w:hAnsi="Lucida Grande" w:cs="Lucida Grande"/>
          <w:color w:val="000000" w:themeColor="text1"/>
          <w:sz w:val="20"/>
          <w:szCs w:val="26"/>
        </w:rPr>
        <w:t xml:space="preserve"> Hasbro decides to launch a large range of toy figurines based on the characters in the show. Since they own the rights, they have a monopoly on producing these figurines, and the demand curve is described by P = 100 - 1/20 Q. These figurines are produced at a tiny factory in Kuala Lumpur, and Hasbro pays a fixed cost of 300 dollars for the factory and an additional 4 dollars for each figurine produced. What is the deadweight loss caused by monopoly in this market</w:t>
      </w:r>
      <w:proofErr w:type="gramStart"/>
      <w:r w:rsidRPr="0011553F">
        <w:rPr>
          <w:rFonts w:ascii="Lucida Grande" w:hAnsi="Lucida Grande" w:cs="Lucida Grande"/>
          <w:color w:val="000000" w:themeColor="text1"/>
          <w:sz w:val="20"/>
          <w:szCs w:val="26"/>
        </w:rPr>
        <w:t>? </w:t>
      </w:r>
      <w:proofErr w:type="gramEnd"/>
      <w:r w:rsidRPr="0011553F">
        <w:rPr>
          <w:rFonts w:ascii="Lucida Grande" w:hAnsi="Lucida Grande" w:cs="Lucida Grande"/>
          <w:color w:val="000000" w:themeColor="text1"/>
          <w:sz w:val="20"/>
        </w:rPr>
        <w:t> </w:t>
      </w:r>
    </w:p>
    <w:p w:rsidR="00BD0C62" w:rsidRPr="0011553F" w:rsidRDefault="00BD0C62" w:rsidP="00BD0C62">
      <w:pPr>
        <w:widowControl w:val="0"/>
        <w:tabs>
          <w:tab w:val="left" w:pos="220"/>
          <w:tab w:val="left" w:pos="720"/>
        </w:tabs>
        <w:autoSpaceDE w:val="0"/>
        <w:autoSpaceDN w:val="0"/>
        <w:adjustRightInd w:val="0"/>
        <w:spacing w:after="0"/>
        <w:rPr>
          <w:rFonts w:ascii="Lucida Grande" w:hAnsi="Lucida Grande" w:cs="Lucida Grande"/>
          <w:color w:val="000000" w:themeColor="text1"/>
          <w:sz w:val="20"/>
        </w:rPr>
      </w:pPr>
    </w:p>
    <w:p w:rsidR="00BD0C62" w:rsidRPr="0011553F" w:rsidRDefault="00BD0C62" w:rsidP="00BD0C62">
      <w:pPr>
        <w:widowControl w:val="0"/>
        <w:numPr>
          <w:ilvl w:val="0"/>
          <w:numId w:val="7"/>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a. </w:t>
      </w:r>
      <w:r w:rsidRPr="0011553F">
        <w:rPr>
          <w:rFonts w:ascii="Lucida Grande" w:hAnsi="Lucida Grande" w:cs="Lucida Grande"/>
          <w:color w:val="000000" w:themeColor="text1"/>
          <w:sz w:val="20"/>
          <w:szCs w:val="26"/>
        </w:rPr>
        <w:t>23,040</w:t>
      </w:r>
    </w:p>
    <w:p w:rsidR="00BD0C62" w:rsidRPr="0011553F" w:rsidRDefault="00BD0C62" w:rsidP="00BD0C62">
      <w:pPr>
        <w:widowControl w:val="0"/>
        <w:numPr>
          <w:ilvl w:val="0"/>
          <w:numId w:val="7"/>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b. </w:t>
      </w:r>
      <w:r w:rsidRPr="0011553F">
        <w:rPr>
          <w:rFonts w:ascii="Lucida Grande" w:hAnsi="Lucida Grande" w:cs="Lucida Grande"/>
          <w:color w:val="000000" w:themeColor="text1"/>
          <w:sz w:val="20"/>
          <w:szCs w:val="26"/>
        </w:rPr>
        <w:t>22,040</w:t>
      </w:r>
    </w:p>
    <w:p w:rsidR="00BD0C62" w:rsidRPr="0011553F" w:rsidRDefault="00BD0C62" w:rsidP="00BD0C62">
      <w:pPr>
        <w:widowControl w:val="0"/>
        <w:numPr>
          <w:ilvl w:val="0"/>
          <w:numId w:val="7"/>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c. </w:t>
      </w:r>
      <w:r w:rsidRPr="0011553F">
        <w:rPr>
          <w:rFonts w:ascii="Lucida Grande" w:hAnsi="Lucida Grande" w:cs="Lucida Grande"/>
          <w:color w:val="000000" w:themeColor="text1"/>
          <w:sz w:val="20"/>
          <w:szCs w:val="26"/>
        </w:rPr>
        <w:t>21,000</w:t>
      </w:r>
    </w:p>
    <w:p w:rsidR="00BD0C62" w:rsidRPr="0011553F" w:rsidRDefault="00BD0C62" w:rsidP="00BD0C62">
      <w:pPr>
        <w:widowControl w:val="0"/>
        <w:numPr>
          <w:ilvl w:val="0"/>
          <w:numId w:val="7"/>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d. </w:t>
      </w:r>
      <w:r w:rsidRPr="0011553F">
        <w:rPr>
          <w:rFonts w:ascii="Lucida Grande" w:hAnsi="Lucida Grande" w:cs="Lucida Grande"/>
          <w:color w:val="000000" w:themeColor="text1"/>
          <w:sz w:val="20"/>
          <w:szCs w:val="26"/>
        </w:rPr>
        <w:t>20,040</w:t>
      </w:r>
    </w:p>
    <w:p w:rsidR="00BD0C62" w:rsidRPr="0011553F" w:rsidRDefault="00BD0C62" w:rsidP="00BD0C62">
      <w:pPr>
        <w:widowControl w:val="0"/>
        <w:numPr>
          <w:ilvl w:val="0"/>
          <w:numId w:val="7"/>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e. </w:t>
      </w:r>
      <w:r w:rsidRPr="0011553F">
        <w:rPr>
          <w:rFonts w:ascii="Lucida Grande" w:hAnsi="Lucida Grande" w:cs="Lucida Grande"/>
          <w:color w:val="000000" w:themeColor="text1"/>
          <w:sz w:val="20"/>
          <w:szCs w:val="26"/>
        </w:rPr>
        <w:t>19,000</w:t>
      </w:r>
    </w:p>
    <w:p w:rsidR="00BD0C62" w:rsidRPr="0011553F" w:rsidRDefault="00BD0C62" w:rsidP="00BD0C62">
      <w:pPr>
        <w:widowControl w:val="0"/>
        <w:numPr>
          <w:ilvl w:val="0"/>
          <w:numId w:val="7"/>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w:t>
      </w:r>
    </w:p>
    <w:p w:rsidR="00BD0C62" w:rsidRPr="0011553F" w:rsidRDefault="00BD0C62" w:rsidP="00BD0C62">
      <w:pPr>
        <w:widowControl w:val="0"/>
        <w:tabs>
          <w:tab w:val="left" w:pos="220"/>
          <w:tab w:val="left" w:pos="720"/>
        </w:tabs>
        <w:autoSpaceDE w:val="0"/>
        <w:autoSpaceDN w:val="0"/>
        <w:adjustRightInd w:val="0"/>
        <w:spacing w:after="0"/>
        <w:rPr>
          <w:rFonts w:ascii="Lucida Grande" w:hAnsi="Lucida Grande" w:cs="Lucida Grande"/>
          <w:color w:val="000000" w:themeColor="text1"/>
          <w:sz w:val="20"/>
        </w:rPr>
      </w:pPr>
      <w:r>
        <w:rPr>
          <w:rFonts w:ascii="Lucida Grande" w:hAnsi="Lucida Grande" w:cs="Lucida Grande"/>
          <w:bCs/>
          <w:color w:val="000000" w:themeColor="text1"/>
          <w:sz w:val="20"/>
          <w:szCs w:val="32"/>
        </w:rPr>
        <w:t xml:space="preserve">(8) </w:t>
      </w:r>
      <w:r w:rsidRPr="0011553F">
        <w:rPr>
          <w:rFonts w:ascii="Lucida Grande" w:hAnsi="Lucida Grande" w:cs="Lucida Grande"/>
          <w:color w:val="000000" w:themeColor="text1"/>
          <w:sz w:val="20"/>
          <w:szCs w:val="26"/>
        </w:rPr>
        <w:t>After doing extensive market research, Hasbro find that some of the demand for My Little Pony figurines is from the expected demographic of young girls, but an unexpectedly large proportion of demand is made up of 20-30 year old male enthusiasts of the show who call themselves “</w:t>
      </w:r>
      <w:proofErr w:type="spellStart"/>
      <w:r w:rsidRPr="0011553F">
        <w:rPr>
          <w:rFonts w:ascii="Lucida Grande" w:hAnsi="Lucida Grande" w:cs="Lucida Grande"/>
          <w:color w:val="000000" w:themeColor="text1"/>
          <w:sz w:val="20"/>
          <w:szCs w:val="26"/>
        </w:rPr>
        <w:t>bronies</w:t>
      </w:r>
      <w:proofErr w:type="spellEnd"/>
      <w:r w:rsidRPr="0011553F">
        <w:rPr>
          <w:rFonts w:ascii="Lucida Grande" w:hAnsi="Lucida Grande" w:cs="Lucida Grande"/>
          <w:color w:val="000000" w:themeColor="text1"/>
          <w:sz w:val="20"/>
          <w:szCs w:val="26"/>
        </w:rPr>
        <w:t>”. Suppose that the little girls demand for the figurines is P = 30 - 1/10 Q, while the costs stay the same (TC = 300 +4Q). If they were able to sell to only this group, what would their total profits be</w:t>
      </w:r>
      <w:proofErr w:type="gramStart"/>
      <w:r w:rsidRPr="0011553F">
        <w:rPr>
          <w:rFonts w:ascii="Lucida Grande" w:hAnsi="Lucida Grande" w:cs="Lucida Grande"/>
          <w:color w:val="000000" w:themeColor="text1"/>
          <w:sz w:val="20"/>
          <w:szCs w:val="26"/>
        </w:rPr>
        <w:t>? </w:t>
      </w:r>
      <w:proofErr w:type="gramEnd"/>
      <w:r w:rsidRPr="0011553F">
        <w:rPr>
          <w:rFonts w:ascii="Lucida Grande" w:hAnsi="Lucida Grande" w:cs="Lucida Grande"/>
          <w:color w:val="000000" w:themeColor="text1"/>
          <w:sz w:val="20"/>
        </w:rPr>
        <w:t> </w:t>
      </w:r>
    </w:p>
    <w:p w:rsidR="00BD0C62" w:rsidRPr="0011553F" w:rsidRDefault="00BD0C62" w:rsidP="00BD0C62">
      <w:pPr>
        <w:widowControl w:val="0"/>
        <w:numPr>
          <w:ilvl w:val="0"/>
          <w:numId w:val="8"/>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a. </w:t>
      </w:r>
      <w:r w:rsidRPr="0011553F">
        <w:rPr>
          <w:rFonts w:ascii="Lucida Grande" w:hAnsi="Lucida Grande" w:cs="Lucida Grande"/>
          <w:color w:val="000000" w:themeColor="text1"/>
          <w:sz w:val="20"/>
          <w:szCs w:val="26"/>
        </w:rPr>
        <w:t>3760</w:t>
      </w:r>
    </w:p>
    <w:p w:rsidR="00BD0C62" w:rsidRPr="0011553F" w:rsidRDefault="00BD0C62" w:rsidP="00BD0C62">
      <w:pPr>
        <w:widowControl w:val="0"/>
        <w:numPr>
          <w:ilvl w:val="0"/>
          <w:numId w:val="8"/>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b. </w:t>
      </w:r>
      <w:r w:rsidRPr="0011553F">
        <w:rPr>
          <w:rFonts w:ascii="Lucida Grande" w:hAnsi="Lucida Grande" w:cs="Lucida Grande"/>
          <w:color w:val="000000" w:themeColor="text1"/>
          <w:sz w:val="20"/>
          <w:szCs w:val="26"/>
        </w:rPr>
        <w:t>3260</w:t>
      </w:r>
    </w:p>
    <w:p w:rsidR="00BD0C62" w:rsidRPr="0011553F" w:rsidRDefault="00BD0C62" w:rsidP="00BD0C62">
      <w:pPr>
        <w:widowControl w:val="0"/>
        <w:numPr>
          <w:ilvl w:val="0"/>
          <w:numId w:val="8"/>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c. </w:t>
      </w:r>
      <w:r w:rsidRPr="0011553F">
        <w:rPr>
          <w:rFonts w:ascii="Lucida Grande" w:hAnsi="Lucida Grande" w:cs="Lucida Grande"/>
          <w:color w:val="000000" w:themeColor="text1"/>
          <w:sz w:val="20"/>
          <w:szCs w:val="26"/>
        </w:rPr>
        <w:t>2360</w:t>
      </w:r>
    </w:p>
    <w:p w:rsidR="00BD0C62" w:rsidRPr="0011553F" w:rsidRDefault="00BD0C62" w:rsidP="00BD0C62">
      <w:pPr>
        <w:widowControl w:val="0"/>
        <w:numPr>
          <w:ilvl w:val="0"/>
          <w:numId w:val="8"/>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d. </w:t>
      </w:r>
      <w:r w:rsidRPr="0011553F">
        <w:rPr>
          <w:rFonts w:ascii="Lucida Grande" w:hAnsi="Lucida Grande" w:cs="Lucida Grande"/>
          <w:color w:val="000000" w:themeColor="text1"/>
          <w:sz w:val="20"/>
          <w:szCs w:val="26"/>
        </w:rPr>
        <w:t>1390</w:t>
      </w:r>
    </w:p>
    <w:p w:rsidR="00BD0C62" w:rsidRPr="0011553F" w:rsidRDefault="00BD0C62" w:rsidP="00BD0C62">
      <w:pPr>
        <w:widowControl w:val="0"/>
        <w:numPr>
          <w:ilvl w:val="0"/>
          <w:numId w:val="8"/>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e. </w:t>
      </w:r>
      <w:r w:rsidRPr="0011553F">
        <w:rPr>
          <w:rFonts w:ascii="Lucida Grande" w:hAnsi="Lucida Grande" w:cs="Lucida Grande"/>
          <w:color w:val="000000" w:themeColor="text1"/>
          <w:sz w:val="20"/>
          <w:szCs w:val="26"/>
        </w:rPr>
        <w:t>1090</w:t>
      </w:r>
    </w:p>
    <w:p w:rsidR="00BD0C62" w:rsidRPr="0011553F" w:rsidRDefault="00BD0C62" w:rsidP="00BD0C62">
      <w:pPr>
        <w:widowControl w:val="0"/>
        <w:numPr>
          <w:ilvl w:val="0"/>
          <w:numId w:val="8"/>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w:t>
      </w:r>
    </w:p>
    <w:p w:rsidR="00BD0C62" w:rsidRDefault="00BD0C62" w:rsidP="00BD0C62">
      <w:pPr>
        <w:widowControl w:val="0"/>
        <w:tabs>
          <w:tab w:val="left" w:pos="220"/>
          <w:tab w:val="left" w:pos="720"/>
        </w:tabs>
        <w:autoSpaceDE w:val="0"/>
        <w:autoSpaceDN w:val="0"/>
        <w:adjustRightInd w:val="0"/>
        <w:spacing w:after="0"/>
        <w:rPr>
          <w:rFonts w:ascii="Lucida Grande" w:hAnsi="Lucida Grande" w:cs="Lucida Grande"/>
          <w:color w:val="000000" w:themeColor="text1"/>
          <w:sz w:val="20"/>
        </w:rPr>
      </w:pPr>
      <w:r>
        <w:rPr>
          <w:rFonts w:ascii="Lucida Grande" w:hAnsi="Lucida Grande" w:cs="Lucida Grande"/>
          <w:bCs/>
          <w:color w:val="000000" w:themeColor="text1"/>
          <w:sz w:val="20"/>
          <w:szCs w:val="32"/>
        </w:rPr>
        <w:t xml:space="preserve">(9) </w:t>
      </w:r>
      <w:r w:rsidRPr="0011553F">
        <w:rPr>
          <w:rFonts w:ascii="Lucida Grande" w:hAnsi="Lucida Grande" w:cs="Lucida Grande"/>
          <w:color w:val="000000" w:themeColor="text1"/>
          <w:sz w:val="20"/>
          <w:szCs w:val="26"/>
        </w:rPr>
        <w:t xml:space="preserve">When Hasbro </w:t>
      </w:r>
      <w:proofErr w:type="spellStart"/>
      <w:r w:rsidRPr="0011553F">
        <w:rPr>
          <w:rFonts w:ascii="Lucida Grande" w:hAnsi="Lucida Grande" w:cs="Lucida Grande"/>
          <w:color w:val="000000" w:themeColor="text1"/>
          <w:sz w:val="20"/>
          <w:szCs w:val="26"/>
        </w:rPr>
        <w:t>realises</w:t>
      </w:r>
      <w:proofErr w:type="spellEnd"/>
      <w:r w:rsidRPr="0011553F">
        <w:rPr>
          <w:rFonts w:ascii="Lucida Grande" w:hAnsi="Lucida Grande" w:cs="Lucida Grande"/>
          <w:color w:val="000000" w:themeColor="text1"/>
          <w:sz w:val="20"/>
          <w:szCs w:val="26"/>
        </w:rPr>
        <w:t xml:space="preserve"> that the demand from </w:t>
      </w:r>
      <w:proofErr w:type="spellStart"/>
      <w:r w:rsidRPr="0011553F">
        <w:rPr>
          <w:rFonts w:ascii="Lucida Grande" w:hAnsi="Lucida Grande" w:cs="Lucida Grande"/>
          <w:color w:val="000000" w:themeColor="text1"/>
          <w:sz w:val="20"/>
          <w:szCs w:val="26"/>
        </w:rPr>
        <w:t>bronies</w:t>
      </w:r>
      <w:proofErr w:type="spellEnd"/>
      <w:r w:rsidRPr="0011553F">
        <w:rPr>
          <w:rFonts w:ascii="Lucida Grande" w:hAnsi="Lucida Grande" w:cs="Lucida Grande"/>
          <w:color w:val="000000" w:themeColor="text1"/>
          <w:sz w:val="20"/>
          <w:szCs w:val="26"/>
        </w:rPr>
        <w:t xml:space="preserve"> is actually larger, they shift their attention to selling only to </w:t>
      </w:r>
      <w:proofErr w:type="spellStart"/>
      <w:r w:rsidRPr="0011553F">
        <w:rPr>
          <w:rFonts w:ascii="Lucida Grande" w:hAnsi="Lucida Grande" w:cs="Lucida Grande"/>
          <w:color w:val="000000" w:themeColor="text1"/>
          <w:sz w:val="20"/>
          <w:szCs w:val="26"/>
        </w:rPr>
        <w:t>bronies</w:t>
      </w:r>
      <w:proofErr w:type="spellEnd"/>
      <w:r w:rsidRPr="0011553F">
        <w:rPr>
          <w:rFonts w:ascii="Lucida Grande" w:hAnsi="Lucida Grande" w:cs="Lucida Grande"/>
          <w:color w:val="000000" w:themeColor="text1"/>
          <w:sz w:val="20"/>
          <w:szCs w:val="26"/>
        </w:rPr>
        <w:t xml:space="preserve">. The demand from </w:t>
      </w:r>
      <w:proofErr w:type="spellStart"/>
      <w:r w:rsidRPr="0011553F">
        <w:rPr>
          <w:rFonts w:ascii="Lucida Grande" w:hAnsi="Lucida Grande" w:cs="Lucida Grande"/>
          <w:color w:val="000000" w:themeColor="text1"/>
          <w:sz w:val="20"/>
          <w:szCs w:val="26"/>
        </w:rPr>
        <w:t>bronies</w:t>
      </w:r>
      <w:proofErr w:type="spellEnd"/>
      <w:r w:rsidRPr="0011553F">
        <w:rPr>
          <w:rFonts w:ascii="Lucida Grande" w:hAnsi="Lucida Grande" w:cs="Lucida Grande"/>
          <w:color w:val="000000" w:themeColor="text1"/>
          <w:sz w:val="20"/>
          <w:szCs w:val="26"/>
        </w:rPr>
        <w:t xml:space="preserve"> is given by P= 170 - 1/</w:t>
      </w:r>
      <w:proofErr w:type="gramStart"/>
      <w:r w:rsidRPr="0011553F">
        <w:rPr>
          <w:rFonts w:ascii="Lucida Grande" w:hAnsi="Lucida Grande" w:cs="Lucida Grande"/>
          <w:color w:val="000000" w:themeColor="text1"/>
          <w:sz w:val="20"/>
          <w:szCs w:val="26"/>
        </w:rPr>
        <w:t>10Q ,</w:t>
      </w:r>
      <w:proofErr w:type="gramEnd"/>
      <w:r w:rsidRPr="0011553F">
        <w:rPr>
          <w:rFonts w:ascii="Lucida Grande" w:hAnsi="Lucida Grande" w:cs="Lucida Grande"/>
          <w:color w:val="000000" w:themeColor="text1"/>
          <w:sz w:val="20"/>
          <w:szCs w:val="26"/>
        </w:rPr>
        <w:t xml:space="preserve"> and the costs stay the same at TC = 300+4Q. What are price and quantity sold in this case</w:t>
      </w:r>
      <w:proofErr w:type="gramStart"/>
      <w:r w:rsidRPr="0011553F">
        <w:rPr>
          <w:rFonts w:ascii="Lucida Grande" w:hAnsi="Lucida Grande" w:cs="Lucida Grande"/>
          <w:color w:val="000000" w:themeColor="text1"/>
          <w:sz w:val="20"/>
          <w:szCs w:val="26"/>
        </w:rPr>
        <w:t>? </w:t>
      </w:r>
      <w:proofErr w:type="gramEnd"/>
      <w:r w:rsidRPr="0011553F">
        <w:rPr>
          <w:rFonts w:ascii="Lucida Grande" w:hAnsi="Lucida Grande" w:cs="Lucida Grande"/>
          <w:color w:val="000000" w:themeColor="text1"/>
          <w:sz w:val="20"/>
        </w:rPr>
        <w:t> </w:t>
      </w:r>
    </w:p>
    <w:p w:rsidR="00BD0C62" w:rsidRPr="0011553F" w:rsidRDefault="00BD0C62" w:rsidP="00BD0C62">
      <w:pPr>
        <w:widowControl w:val="0"/>
        <w:tabs>
          <w:tab w:val="left" w:pos="220"/>
          <w:tab w:val="left" w:pos="720"/>
        </w:tabs>
        <w:autoSpaceDE w:val="0"/>
        <w:autoSpaceDN w:val="0"/>
        <w:adjustRightInd w:val="0"/>
        <w:spacing w:after="0"/>
        <w:rPr>
          <w:rFonts w:ascii="Lucida Grande" w:hAnsi="Lucida Grande" w:cs="Lucida Grande"/>
          <w:color w:val="000000" w:themeColor="text1"/>
          <w:sz w:val="20"/>
        </w:rPr>
      </w:pPr>
    </w:p>
    <w:p w:rsidR="00BD0C62" w:rsidRPr="0011553F" w:rsidRDefault="00BD0C62" w:rsidP="00BD0C62">
      <w:pPr>
        <w:widowControl w:val="0"/>
        <w:numPr>
          <w:ilvl w:val="0"/>
          <w:numId w:val="9"/>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a. </w:t>
      </w:r>
      <w:r w:rsidRPr="0011553F">
        <w:rPr>
          <w:rFonts w:ascii="Lucida Grande" w:hAnsi="Lucida Grande" w:cs="Lucida Grande"/>
          <w:color w:val="000000" w:themeColor="text1"/>
          <w:sz w:val="20"/>
          <w:szCs w:val="26"/>
        </w:rPr>
        <w:t>P = 80, Q = 830</w:t>
      </w:r>
    </w:p>
    <w:p w:rsidR="00BD0C62" w:rsidRPr="0011553F" w:rsidRDefault="00BD0C62" w:rsidP="00BD0C62">
      <w:pPr>
        <w:widowControl w:val="0"/>
        <w:numPr>
          <w:ilvl w:val="0"/>
          <w:numId w:val="9"/>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b. </w:t>
      </w:r>
      <w:r w:rsidRPr="0011553F">
        <w:rPr>
          <w:rFonts w:ascii="Lucida Grande" w:hAnsi="Lucida Grande" w:cs="Lucida Grande"/>
          <w:color w:val="000000" w:themeColor="text1"/>
          <w:sz w:val="20"/>
          <w:szCs w:val="26"/>
        </w:rPr>
        <w:t>P = 67, Q = 1020</w:t>
      </w:r>
    </w:p>
    <w:p w:rsidR="00BD0C62" w:rsidRPr="0011553F" w:rsidRDefault="00BD0C62" w:rsidP="00BD0C62">
      <w:pPr>
        <w:widowControl w:val="0"/>
        <w:numPr>
          <w:ilvl w:val="0"/>
          <w:numId w:val="9"/>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c. </w:t>
      </w:r>
      <w:r w:rsidRPr="0011553F">
        <w:rPr>
          <w:rFonts w:ascii="Lucida Grande" w:hAnsi="Lucida Grande" w:cs="Lucida Grande"/>
          <w:color w:val="000000" w:themeColor="text1"/>
          <w:sz w:val="20"/>
          <w:szCs w:val="26"/>
        </w:rPr>
        <w:t>P = 38, Q = 1750</w:t>
      </w:r>
    </w:p>
    <w:p w:rsidR="00BD0C62" w:rsidRPr="0011553F" w:rsidRDefault="00BD0C62" w:rsidP="00BD0C62">
      <w:pPr>
        <w:widowControl w:val="0"/>
        <w:numPr>
          <w:ilvl w:val="0"/>
          <w:numId w:val="9"/>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d. </w:t>
      </w:r>
      <w:r w:rsidRPr="0011553F">
        <w:rPr>
          <w:rFonts w:ascii="Lucida Grande" w:hAnsi="Lucida Grande" w:cs="Lucida Grande"/>
          <w:color w:val="000000" w:themeColor="text1"/>
          <w:sz w:val="20"/>
          <w:szCs w:val="26"/>
        </w:rPr>
        <w:t>P = 18, Q = 2800</w:t>
      </w:r>
    </w:p>
    <w:p w:rsidR="00BD0C62" w:rsidRPr="0011553F" w:rsidRDefault="00BD0C62" w:rsidP="00BD0C62">
      <w:pPr>
        <w:widowControl w:val="0"/>
        <w:numPr>
          <w:ilvl w:val="0"/>
          <w:numId w:val="9"/>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e. </w:t>
      </w:r>
      <w:r w:rsidRPr="0011553F">
        <w:rPr>
          <w:rFonts w:ascii="Lucida Grande" w:hAnsi="Lucida Grande" w:cs="Lucida Grande"/>
          <w:color w:val="000000" w:themeColor="text1"/>
          <w:sz w:val="20"/>
          <w:szCs w:val="26"/>
        </w:rPr>
        <w:t>None of the above</w:t>
      </w:r>
    </w:p>
    <w:p w:rsidR="00BD0C62" w:rsidRDefault="00BD0C62" w:rsidP="00BD0C62">
      <w:pPr>
        <w:widowControl w:val="0"/>
        <w:tabs>
          <w:tab w:val="left" w:pos="220"/>
          <w:tab w:val="left" w:pos="720"/>
        </w:tabs>
        <w:autoSpaceDE w:val="0"/>
        <w:autoSpaceDN w:val="0"/>
        <w:adjustRightInd w:val="0"/>
        <w:spacing w:after="0"/>
        <w:rPr>
          <w:rFonts w:ascii="Lucida Grande" w:hAnsi="Lucida Grande" w:cs="Lucida Grande"/>
          <w:color w:val="000000" w:themeColor="text1"/>
          <w:sz w:val="20"/>
        </w:rPr>
      </w:pPr>
    </w:p>
    <w:p w:rsidR="00BD0C62" w:rsidRPr="0011553F" w:rsidRDefault="00BD0C62" w:rsidP="00BD0C62">
      <w:pPr>
        <w:widowControl w:val="0"/>
        <w:tabs>
          <w:tab w:val="left" w:pos="220"/>
          <w:tab w:val="left" w:pos="720"/>
        </w:tabs>
        <w:autoSpaceDE w:val="0"/>
        <w:autoSpaceDN w:val="0"/>
        <w:adjustRightInd w:val="0"/>
        <w:spacing w:after="0"/>
        <w:rPr>
          <w:rFonts w:ascii="Lucida Grande" w:hAnsi="Lucida Grande" w:cs="Lucida Grande"/>
          <w:color w:val="000000" w:themeColor="text1"/>
          <w:sz w:val="20"/>
        </w:rPr>
      </w:pPr>
    </w:p>
    <w:p w:rsidR="00BD0C62" w:rsidRPr="0011553F" w:rsidRDefault="00BD0C62" w:rsidP="00BD0C62">
      <w:pPr>
        <w:widowControl w:val="0"/>
        <w:tabs>
          <w:tab w:val="left" w:pos="220"/>
          <w:tab w:val="left" w:pos="720"/>
        </w:tabs>
        <w:autoSpaceDE w:val="0"/>
        <w:autoSpaceDN w:val="0"/>
        <w:adjustRightInd w:val="0"/>
        <w:spacing w:after="0"/>
        <w:rPr>
          <w:rFonts w:ascii="Lucida Grande" w:hAnsi="Lucida Grande" w:cs="Lucida Grande"/>
          <w:color w:val="000000" w:themeColor="text1"/>
          <w:sz w:val="20"/>
        </w:rPr>
      </w:pPr>
      <w:proofErr w:type="gramStart"/>
      <w:r>
        <w:rPr>
          <w:rFonts w:ascii="Lucida Grande" w:hAnsi="Lucida Grande" w:cs="Lucida Grande"/>
          <w:bCs/>
          <w:color w:val="000000" w:themeColor="text1"/>
          <w:sz w:val="20"/>
          <w:szCs w:val="32"/>
        </w:rPr>
        <w:t xml:space="preserve">(10) </w:t>
      </w:r>
      <w:r w:rsidRPr="0011553F">
        <w:rPr>
          <w:rFonts w:ascii="Lucida Grande" w:hAnsi="Lucida Grande" w:cs="Lucida Grande"/>
          <w:color w:val="000000" w:themeColor="text1"/>
          <w:sz w:val="20"/>
          <w:szCs w:val="26"/>
        </w:rPr>
        <w:t>Hasbro is approached by a savvy economist who has figured out a way to identify each market and segregate them</w:t>
      </w:r>
      <w:proofErr w:type="gramEnd"/>
      <w:r w:rsidRPr="0011553F">
        <w:rPr>
          <w:rFonts w:ascii="Lucida Grande" w:hAnsi="Lucida Grande" w:cs="Lucida Grande"/>
          <w:color w:val="000000" w:themeColor="text1"/>
          <w:sz w:val="20"/>
          <w:szCs w:val="26"/>
        </w:rPr>
        <w:t xml:space="preserve">. The demand from </w:t>
      </w:r>
      <w:proofErr w:type="spellStart"/>
      <w:r w:rsidRPr="0011553F">
        <w:rPr>
          <w:rFonts w:ascii="Lucida Grande" w:hAnsi="Lucida Grande" w:cs="Lucida Grande"/>
          <w:color w:val="000000" w:themeColor="text1"/>
          <w:sz w:val="20"/>
          <w:szCs w:val="26"/>
        </w:rPr>
        <w:t>bronies</w:t>
      </w:r>
      <w:proofErr w:type="spellEnd"/>
      <w:r w:rsidRPr="0011553F">
        <w:rPr>
          <w:rFonts w:ascii="Lucida Grande" w:hAnsi="Lucida Grande" w:cs="Lucida Grande"/>
          <w:color w:val="000000" w:themeColor="text1"/>
          <w:sz w:val="20"/>
          <w:szCs w:val="26"/>
        </w:rPr>
        <w:t xml:space="preserve"> and little girls is as indicated above. The production costs stay the same at TC = 300+4Q, and the firm only needs to pay the fixed cost of 300 once for both markets. What is the maximum amount that Hasbro is willing to pay for this service (and therefore the maximum amount that the economist could charge)</w:t>
      </w:r>
      <w:proofErr w:type="gramStart"/>
      <w:r w:rsidRPr="0011553F">
        <w:rPr>
          <w:rFonts w:ascii="Lucida Grande" w:hAnsi="Lucida Grande" w:cs="Lucida Grande"/>
          <w:color w:val="000000" w:themeColor="text1"/>
          <w:sz w:val="20"/>
          <w:szCs w:val="26"/>
        </w:rPr>
        <w:t>? </w:t>
      </w:r>
      <w:proofErr w:type="gramEnd"/>
      <w:r w:rsidRPr="0011553F">
        <w:rPr>
          <w:rFonts w:ascii="Lucida Grande" w:hAnsi="Lucida Grande" w:cs="Lucida Grande"/>
          <w:color w:val="000000" w:themeColor="text1"/>
          <w:sz w:val="20"/>
        </w:rPr>
        <w:t> </w:t>
      </w:r>
    </w:p>
    <w:p w:rsidR="00BD0C62" w:rsidRPr="0011553F" w:rsidRDefault="00BD0C62" w:rsidP="00BD0C62">
      <w:pPr>
        <w:widowControl w:val="0"/>
        <w:numPr>
          <w:ilvl w:val="0"/>
          <w:numId w:val="5"/>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a. </w:t>
      </w:r>
      <w:r w:rsidRPr="0011553F">
        <w:rPr>
          <w:rFonts w:ascii="Lucida Grande" w:hAnsi="Lucida Grande" w:cs="Lucida Grande"/>
          <w:color w:val="000000" w:themeColor="text1"/>
          <w:sz w:val="20"/>
          <w:szCs w:val="26"/>
        </w:rPr>
        <w:t>20,000</w:t>
      </w:r>
    </w:p>
    <w:p w:rsidR="00BD0C62" w:rsidRPr="0011553F" w:rsidRDefault="00BD0C62" w:rsidP="00BD0C62">
      <w:pPr>
        <w:widowControl w:val="0"/>
        <w:numPr>
          <w:ilvl w:val="0"/>
          <w:numId w:val="5"/>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b. </w:t>
      </w:r>
      <w:r w:rsidRPr="0011553F">
        <w:rPr>
          <w:rFonts w:ascii="Lucida Grande" w:hAnsi="Lucida Grande" w:cs="Lucida Grande"/>
          <w:color w:val="000000" w:themeColor="text1"/>
          <w:sz w:val="20"/>
          <w:szCs w:val="26"/>
        </w:rPr>
        <w:t>22,500</w:t>
      </w:r>
    </w:p>
    <w:p w:rsidR="00BD0C62" w:rsidRPr="0011553F" w:rsidRDefault="00BD0C62" w:rsidP="00BD0C62">
      <w:pPr>
        <w:widowControl w:val="0"/>
        <w:numPr>
          <w:ilvl w:val="0"/>
          <w:numId w:val="5"/>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c. </w:t>
      </w:r>
      <w:r w:rsidRPr="0011553F">
        <w:rPr>
          <w:rFonts w:ascii="Lucida Grande" w:hAnsi="Lucida Grande" w:cs="Lucida Grande"/>
          <w:color w:val="000000" w:themeColor="text1"/>
          <w:sz w:val="20"/>
          <w:szCs w:val="26"/>
        </w:rPr>
        <w:t>24,000</w:t>
      </w:r>
    </w:p>
    <w:p w:rsidR="00BD0C62" w:rsidRPr="0011553F" w:rsidRDefault="00BD0C62" w:rsidP="00BD0C62">
      <w:pPr>
        <w:widowControl w:val="0"/>
        <w:numPr>
          <w:ilvl w:val="0"/>
          <w:numId w:val="5"/>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d. </w:t>
      </w:r>
      <w:r w:rsidRPr="0011553F">
        <w:rPr>
          <w:rFonts w:ascii="Lucida Grande" w:hAnsi="Lucida Grande" w:cs="Lucida Grande"/>
          <w:color w:val="000000" w:themeColor="text1"/>
          <w:sz w:val="20"/>
          <w:szCs w:val="26"/>
        </w:rPr>
        <w:t>24,500</w:t>
      </w:r>
    </w:p>
    <w:p w:rsidR="00BD0C62" w:rsidRPr="0011553F" w:rsidRDefault="00BD0C62" w:rsidP="00BD0C62">
      <w:pPr>
        <w:widowControl w:val="0"/>
        <w:numPr>
          <w:ilvl w:val="0"/>
          <w:numId w:val="5"/>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r w:rsidRPr="0011553F">
        <w:rPr>
          <w:rFonts w:ascii="Lucida Grande" w:hAnsi="Lucida Grande" w:cs="Lucida Grande"/>
          <w:color w:val="000000" w:themeColor="text1"/>
          <w:sz w:val="20"/>
        </w:rPr>
        <w:t xml:space="preserve">e. </w:t>
      </w:r>
      <w:r w:rsidRPr="0011553F">
        <w:rPr>
          <w:rFonts w:ascii="Lucida Grande" w:hAnsi="Lucida Grande" w:cs="Lucida Grande"/>
          <w:color w:val="000000" w:themeColor="text1"/>
          <w:sz w:val="20"/>
          <w:szCs w:val="26"/>
        </w:rPr>
        <w:t>Not enough information has been given to answer this question.</w:t>
      </w:r>
    </w:p>
    <w:p w:rsidR="00BD0C62" w:rsidRPr="0011553F" w:rsidRDefault="00BD0C62" w:rsidP="00BD0C62">
      <w:pPr>
        <w:widowControl w:val="0"/>
        <w:numPr>
          <w:ilvl w:val="0"/>
          <w:numId w:val="5"/>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p>
    <w:p w:rsidR="00BD0C62" w:rsidRPr="0011553F" w:rsidRDefault="00BD0C62" w:rsidP="00BD0C62">
      <w:pPr>
        <w:widowControl w:val="0"/>
        <w:numPr>
          <w:ilvl w:val="0"/>
          <w:numId w:val="5"/>
        </w:numPr>
        <w:tabs>
          <w:tab w:val="left" w:pos="220"/>
          <w:tab w:val="left" w:pos="720"/>
        </w:tabs>
        <w:autoSpaceDE w:val="0"/>
        <w:autoSpaceDN w:val="0"/>
        <w:adjustRightInd w:val="0"/>
        <w:spacing w:after="0"/>
        <w:ind w:left="720" w:hanging="720"/>
        <w:rPr>
          <w:rFonts w:ascii="Lucida Grande" w:hAnsi="Lucida Grande" w:cs="Lucida Grande"/>
          <w:color w:val="000000" w:themeColor="text1"/>
          <w:sz w:val="20"/>
        </w:rPr>
      </w:pPr>
    </w:p>
    <w:p w:rsidR="00BD0C62" w:rsidRDefault="00BD0C62" w:rsidP="00BD0C62">
      <w:pPr>
        <w:widowControl w:val="0"/>
        <w:tabs>
          <w:tab w:val="left" w:pos="220"/>
          <w:tab w:val="left" w:pos="720"/>
        </w:tabs>
        <w:autoSpaceDE w:val="0"/>
        <w:autoSpaceDN w:val="0"/>
        <w:adjustRightInd w:val="0"/>
        <w:spacing w:after="0"/>
        <w:rPr>
          <w:rFonts w:ascii="Lucida Grande" w:hAnsi="Lucida Grande" w:cs="Lucida Grande"/>
          <w:bCs/>
          <w:color w:val="000000" w:themeColor="text1"/>
          <w:sz w:val="20"/>
          <w:szCs w:val="32"/>
        </w:rPr>
      </w:pPr>
    </w:p>
    <w:p w:rsidR="006018F1" w:rsidRDefault="00BD0C62"/>
    <w:sectPr w:rsidR="006018F1" w:rsidSect="006018F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A"/>
    <w:multiLevelType w:val="hybridMultilevel"/>
    <w:tmpl w:val="0000000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C"/>
    <w:multiLevelType w:val="hybridMultilevel"/>
    <w:tmpl w:val="0000000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D"/>
    <w:multiLevelType w:val="hybridMultilevel"/>
    <w:tmpl w:val="0000000D"/>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E"/>
    <w:multiLevelType w:val="hybridMultilevel"/>
    <w:tmpl w:val="0000000E"/>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F"/>
    <w:multiLevelType w:val="hybridMultilevel"/>
    <w:tmpl w:val="0000000F"/>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13"/>
    <w:multiLevelType w:val="hybridMultilevel"/>
    <w:tmpl w:val="0000001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D0C62"/>
    <w:rsid w:val="00BD0C62"/>
  </w:rsids>
  <m:mathPr>
    <m:mathFont m:val="Consola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3587</Characters>
  <Application>Microsoft Word 12.0.0</Application>
  <DocSecurity>0</DocSecurity>
  <Lines>29</Lines>
  <Paragraphs>7</Paragraphs>
  <ScaleCrop>false</ScaleCrop>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Thalyn Sik</dc:creator>
  <cp:keywords/>
  <cp:lastModifiedBy>Thalyn Sik</cp:lastModifiedBy>
  <cp:revision>1</cp:revision>
  <dcterms:created xsi:type="dcterms:W3CDTF">2012-10-15T10:57:00Z</dcterms:created>
  <dcterms:modified xsi:type="dcterms:W3CDTF">2012-10-15T11:06:00Z</dcterms:modified>
</cp:coreProperties>
</file>